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D3" w:rsidRPr="000223D3" w:rsidRDefault="000223D3" w:rsidP="00D36FE4">
      <w:pPr>
        <w:jc w:val="center"/>
        <w:rPr>
          <w:rFonts w:ascii="Times New Roman" w:hAnsi="Times New Roman"/>
          <w:bCs/>
          <w:sz w:val="28"/>
          <w:szCs w:val="28"/>
        </w:rPr>
      </w:pPr>
      <w:r w:rsidRPr="000223D3">
        <w:rPr>
          <w:rFonts w:ascii="Times New Roman" w:hAnsi="Times New Roman"/>
          <w:bCs/>
          <w:sz w:val="28"/>
          <w:szCs w:val="28"/>
        </w:rPr>
        <w:t>ПРОЕКТ</w:t>
      </w:r>
    </w:p>
    <w:p w:rsidR="000223D3" w:rsidRPr="000223D3" w:rsidRDefault="000223D3" w:rsidP="00D36FE4">
      <w:pPr>
        <w:jc w:val="center"/>
        <w:rPr>
          <w:rFonts w:ascii="Times New Roman" w:hAnsi="Times New Roman"/>
          <w:bCs/>
          <w:sz w:val="28"/>
          <w:szCs w:val="28"/>
        </w:rPr>
      </w:pPr>
    </w:p>
    <w:p w:rsidR="000223D3" w:rsidRPr="000223D3" w:rsidRDefault="000223D3" w:rsidP="00D36FE4">
      <w:pPr>
        <w:jc w:val="center"/>
        <w:rPr>
          <w:rFonts w:ascii="Times New Roman" w:hAnsi="Times New Roman"/>
          <w:bCs/>
          <w:sz w:val="28"/>
          <w:szCs w:val="28"/>
        </w:rPr>
      </w:pPr>
    </w:p>
    <w:p w:rsidR="000223D3" w:rsidRPr="000223D3" w:rsidRDefault="000223D3" w:rsidP="00D36FE4">
      <w:pPr>
        <w:jc w:val="center"/>
        <w:rPr>
          <w:rFonts w:ascii="Times New Roman" w:hAnsi="Times New Roman"/>
          <w:bCs/>
          <w:sz w:val="28"/>
          <w:szCs w:val="28"/>
        </w:rPr>
      </w:pPr>
      <w:bookmarkStart w:id="0" w:name="_GoBack"/>
      <w:bookmarkEnd w:id="0"/>
    </w:p>
    <w:p w:rsidR="000223D3" w:rsidRPr="000223D3" w:rsidRDefault="000223D3" w:rsidP="00D36FE4">
      <w:pPr>
        <w:jc w:val="center"/>
        <w:rPr>
          <w:rFonts w:ascii="Times New Roman" w:hAnsi="Times New Roman"/>
          <w:bCs/>
          <w:sz w:val="28"/>
          <w:szCs w:val="28"/>
        </w:rPr>
      </w:pPr>
    </w:p>
    <w:p w:rsidR="000223D3" w:rsidRPr="000223D3" w:rsidRDefault="000223D3" w:rsidP="00D36FE4">
      <w:pPr>
        <w:jc w:val="center"/>
        <w:rPr>
          <w:rFonts w:ascii="Times New Roman" w:hAnsi="Times New Roman"/>
          <w:bCs/>
          <w:sz w:val="28"/>
          <w:szCs w:val="28"/>
        </w:rPr>
      </w:pPr>
    </w:p>
    <w:p w:rsidR="000223D3" w:rsidRDefault="000223D3" w:rsidP="00D36FE4">
      <w:pPr>
        <w:jc w:val="center"/>
        <w:rPr>
          <w:rFonts w:ascii="Times New Roman" w:hAnsi="Times New Roman"/>
          <w:bCs/>
          <w:sz w:val="28"/>
          <w:szCs w:val="28"/>
        </w:rPr>
      </w:pPr>
    </w:p>
    <w:p w:rsidR="00DD395F" w:rsidRDefault="00DD395F" w:rsidP="00D36FE4">
      <w:pPr>
        <w:jc w:val="center"/>
        <w:rPr>
          <w:rFonts w:ascii="Times New Roman" w:hAnsi="Times New Roman"/>
          <w:bCs/>
          <w:sz w:val="28"/>
          <w:szCs w:val="28"/>
        </w:rPr>
      </w:pPr>
    </w:p>
    <w:p w:rsidR="00DD395F" w:rsidRDefault="00DD395F" w:rsidP="00D36FE4">
      <w:pPr>
        <w:jc w:val="center"/>
        <w:rPr>
          <w:rFonts w:ascii="Times New Roman" w:hAnsi="Times New Roman"/>
          <w:bCs/>
          <w:sz w:val="28"/>
          <w:szCs w:val="28"/>
        </w:rPr>
      </w:pPr>
    </w:p>
    <w:p w:rsidR="00DD395F" w:rsidRDefault="00DD395F" w:rsidP="00D36FE4">
      <w:pPr>
        <w:jc w:val="center"/>
        <w:rPr>
          <w:rFonts w:ascii="Times New Roman" w:hAnsi="Times New Roman"/>
          <w:bCs/>
          <w:sz w:val="28"/>
          <w:szCs w:val="28"/>
        </w:rPr>
      </w:pPr>
    </w:p>
    <w:p w:rsidR="00DD395F" w:rsidRDefault="00DD395F" w:rsidP="00D36FE4">
      <w:pPr>
        <w:jc w:val="center"/>
        <w:rPr>
          <w:rFonts w:ascii="Times New Roman" w:hAnsi="Times New Roman"/>
          <w:bCs/>
          <w:sz w:val="28"/>
          <w:szCs w:val="28"/>
        </w:rPr>
      </w:pPr>
    </w:p>
    <w:p w:rsidR="00DD395F" w:rsidRPr="000223D3" w:rsidRDefault="00DD395F" w:rsidP="00D36FE4">
      <w:pPr>
        <w:jc w:val="center"/>
        <w:rPr>
          <w:rFonts w:ascii="Times New Roman" w:hAnsi="Times New Roman"/>
          <w:bCs/>
          <w:sz w:val="28"/>
          <w:szCs w:val="28"/>
        </w:rPr>
      </w:pPr>
    </w:p>
    <w:p w:rsidR="000223D3" w:rsidRPr="006A530C" w:rsidRDefault="000223D3" w:rsidP="00D36FE4">
      <w:pPr>
        <w:jc w:val="center"/>
        <w:rPr>
          <w:rFonts w:ascii="Times New Roman" w:hAnsi="Times New Roman"/>
          <w:bCs/>
          <w:sz w:val="28"/>
          <w:szCs w:val="28"/>
        </w:rPr>
      </w:pPr>
    </w:p>
    <w:p w:rsidR="000223D3" w:rsidRPr="000223D3" w:rsidRDefault="000223D3" w:rsidP="00D36FE4">
      <w:pPr>
        <w:jc w:val="center"/>
        <w:rPr>
          <w:rFonts w:ascii="Times New Roman" w:hAnsi="Times New Roman"/>
          <w:bCs/>
          <w:sz w:val="28"/>
          <w:szCs w:val="28"/>
        </w:rPr>
      </w:pPr>
    </w:p>
    <w:p w:rsidR="00D36FE4" w:rsidRPr="000223D3" w:rsidRDefault="00D36FE4" w:rsidP="00D36FE4">
      <w:pPr>
        <w:jc w:val="center"/>
        <w:rPr>
          <w:rFonts w:ascii="Times New Roman" w:hAnsi="Times New Roman"/>
          <w:b/>
          <w:sz w:val="28"/>
          <w:szCs w:val="28"/>
        </w:rPr>
      </w:pPr>
      <w:r w:rsidRPr="000223D3">
        <w:rPr>
          <w:rFonts w:ascii="Times New Roman" w:hAnsi="Times New Roman"/>
          <w:b/>
          <w:sz w:val="28"/>
          <w:szCs w:val="28"/>
        </w:rPr>
        <w:t>О муниципальной службе в муниципал</w:t>
      </w:r>
      <w:r w:rsidR="002022E7">
        <w:rPr>
          <w:rFonts w:ascii="Times New Roman" w:hAnsi="Times New Roman"/>
          <w:b/>
          <w:sz w:val="28"/>
          <w:szCs w:val="28"/>
        </w:rPr>
        <w:t>ьном образовании Курганинский</w:t>
      </w:r>
      <w:r w:rsidRPr="000223D3">
        <w:rPr>
          <w:rFonts w:ascii="Times New Roman" w:hAnsi="Times New Roman"/>
          <w:b/>
          <w:sz w:val="28"/>
          <w:szCs w:val="28"/>
        </w:rPr>
        <w:t xml:space="preserve"> район</w:t>
      </w:r>
    </w:p>
    <w:p w:rsidR="00D36FE4" w:rsidRDefault="00D36FE4" w:rsidP="00D36FE4">
      <w:pPr>
        <w:widowControl w:val="0"/>
        <w:autoSpaceDE w:val="0"/>
        <w:autoSpaceDN w:val="0"/>
        <w:adjustRightInd w:val="0"/>
        <w:ind w:right="-1"/>
        <w:rPr>
          <w:rFonts w:ascii="Times New Roman" w:hAnsi="Times New Roman"/>
          <w:sz w:val="28"/>
          <w:szCs w:val="28"/>
        </w:rPr>
      </w:pPr>
    </w:p>
    <w:p w:rsidR="00C56ED5" w:rsidRPr="000223D3" w:rsidRDefault="00C56ED5"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Default="00D36FE4" w:rsidP="006C2154">
      <w:pPr>
        <w:widowControl w:val="0"/>
        <w:tabs>
          <w:tab w:val="left" w:pos="567"/>
          <w:tab w:val="left" w:pos="709"/>
        </w:tabs>
        <w:suppressAutoHyphens/>
        <w:autoSpaceDE w:val="0"/>
        <w:autoSpaceDN w:val="0"/>
        <w:adjustRightInd w:val="0"/>
        <w:ind w:right="-1"/>
        <w:rPr>
          <w:rFonts w:ascii="Times New Roman" w:hAnsi="Times New Roman"/>
          <w:sz w:val="28"/>
          <w:szCs w:val="28"/>
        </w:rPr>
      </w:pPr>
      <w:r w:rsidRPr="000223D3">
        <w:rPr>
          <w:rFonts w:ascii="Times New Roman" w:hAnsi="Times New Roman"/>
          <w:sz w:val="28"/>
          <w:szCs w:val="28"/>
        </w:rPr>
        <w:t>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муниципаль</w:t>
      </w:r>
      <w:r w:rsidR="002022E7">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повышения профессионального уровня муниципальных служащих, руководствуясь Федеральными законами </w:t>
      </w:r>
      <w:hyperlink r:id="rId8" w:tooltip="131-ФЗ от 06.10.2003" w:history="1">
        <w:r w:rsidRPr="000223D3">
          <w:rPr>
            <w:rStyle w:val="af8"/>
            <w:rFonts w:ascii="Times New Roman" w:hAnsi="Times New Roman"/>
            <w:sz w:val="28"/>
            <w:szCs w:val="28"/>
          </w:rPr>
          <w:t>от 6 октября 2003 года № 131-ФЗ</w:t>
        </w:r>
      </w:hyperlink>
      <w:r w:rsidRPr="000223D3">
        <w:rPr>
          <w:rFonts w:ascii="Times New Roman" w:hAnsi="Times New Roman"/>
          <w:sz w:val="28"/>
          <w:szCs w:val="28"/>
        </w:rPr>
        <w:t xml:space="preserve"> </w:t>
      </w:r>
      <w:r w:rsidR="00D21EE9">
        <w:rPr>
          <w:rFonts w:ascii="Times New Roman" w:hAnsi="Times New Roman"/>
          <w:sz w:val="28"/>
          <w:szCs w:val="28"/>
        </w:rPr>
        <w:t xml:space="preserve"> </w:t>
      </w:r>
      <w:r w:rsidRPr="000223D3">
        <w:rPr>
          <w:rFonts w:ascii="Times New Roman" w:hAnsi="Times New Roman"/>
          <w:sz w:val="28"/>
          <w:szCs w:val="28"/>
        </w:rPr>
        <w:t>«Об общих принципах организации местного самоуправления в Российской Федерации,</w:t>
      </w:r>
      <w:r w:rsidR="002022E7">
        <w:rPr>
          <w:rFonts w:ascii="Times New Roman" w:hAnsi="Times New Roman"/>
          <w:sz w:val="28"/>
          <w:szCs w:val="28"/>
        </w:rPr>
        <w:t xml:space="preserve">                </w:t>
      </w:r>
      <w:r w:rsidRPr="000223D3">
        <w:rPr>
          <w:rFonts w:ascii="Times New Roman" w:hAnsi="Times New Roman"/>
          <w:sz w:val="28"/>
          <w:szCs w:val="28"/>
        </w:rPr>
        <w:t xml:space="preserve"> </w:t>
      </w:r>
      <w:hyperlink r:id="rId9" w:tooltip="25-ФЗ от 02.03.2007 " w:history="1">
        <w:r w:rsidRPr="000223D3">
          <w:rPr>
            <w:rStyle w:val="af8"/>
            <w:rFonts w:ascii="Times New Roman" w:hAnsi="Times New Roman"/>
            <w:sz w:val="28"/>
            <w:szCs w:val="28"/>
          </w:rPr>
          <w:t>от 2 марта 2007 года № 25-ФЗ</w:t>
        </w:r>
      </w:hyperlink>
      <w:r w:rsidRPr="000223D3">
        <w:rPr>
          <w:rFonts w:ascii="Times New Roman" w:hAnsi="Times New Roman"/>
          <w:sz w:val="28"/>
          <w:szCs w:val="28"/>
        </w:rPr>
        <w:t xml:space="preserve"> «О муниципальной службе в Российской Федерации», Законом Краснодарского края </w:t>
      </w:r>
      <w:hyperlink r:id="rId10" w:tooltip="1244-КЗ от 08.06.2007" w:history="1">
        <w:r w:rsidRPr="000223D3">
          <w:rPr>
            <w:rStyle w:val="af8"/>
            <w:rFonts w:ascii="Times New Roman" w:hAnsi="Times New Roman"/>
            <w:sz w:val="28"/>
            <w:szCs w:val="28"/>
          </w:rPr>
          <w:t>от 8 июня 2007 года</w:t>
        </w:r>
        <w:r w:rsidR="002022E7">
          <w:rPr>
            <w:rStyle w:val="af8"/>
            <w:rFonts w:ascii="Times New Roman" w:hAnsi="Times New Roman"/>
            <w:sz w:val="28"/>
            <w:szCs w:val="28"/>
          </w:rPr>
          <w:t xml:space="preserve">  </w:t>
        </w:r>
        <w:r w:rsidRPr="000223D3">
          <w:rPr>
            <w:rStyle w:val="af8"/>
            <w:rFonts w:ascii="Times New Roman" w:hAnsi="Times New Roman"/>
            <w:sz w:val="28"/>
            <w:szCs w:val="28"/>
          </w:rPr>
          <w:t>№ 1244-КЗ</w:t>
        </w:r>
      </w:hyperlink>
      <w:r w:rsidRPr="000223D3">
        <w:rPr>
          <w:rFonts w:ascii="Times New Roman" w:hAnsi="Times New Roman"/>
          <w:sz w:val="28"/>
          <w:szCs w:val="28"/>
        </w:rPr>
        <w:t xml:space="preserve"> </w:t>
      </w:r>
      <w:r w:rsidR="002022E7">
        <w:rPr>
          <w:rFonts w:ascii="Times New Roman" w:hAnsi="Times New Roman"/>
          <w:sz w:val="28"/>
          <w:szCs w:val="28"/>
        </w:rPr>
        <w:t xml:space="preserve">                 </w:t>
      </w:r>
      <w:r w:rsidRPr="000223D3">
        <w:rPr>
          <w:rFonts w:ascii="Times New Roman" w:hAnsi="Times New Roman"/>
          <w:sz w:val="28"/>
          <w:szCs w:val="28"/>
        </w:rPr>
        <w:t>«О муниципальной службе в Краснодарском крае», Уставом муниципаль</w:t>
      </w:r>
      <w:r w:rsidR="00D21EE9">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Совет муниципаль</w:t>
      </w:r>
      <w:r w:rsidR="00D21EE9">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решил:</w:t>
      </w:r>
    </w:p>
    <w:p w:rsidR="006C2154" w:rsidRDefault="006C2154" w:rsidP="006C2154">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w:t>
      </w:r>
    </w:p>
    <w:p w:rsidR="006C2154" w:rsidRDefault="006C2154" w:rsidP="006C21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Положение о муниципальной службе в муниципальном образовании Курганинский район (приложение № 1);</w:t>
      </w:r>
    </w:p>
    <w:p w:rsidR="006C2154" w:rsidRDefault="006C2154" w:rsidP="006C215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Положение о порядке проведения конкурса на замещение вакантной должности муниципальной службы в администрации муниципального образования Курганинский район (приложение № 2);</w:t>
      </w:r>
    </w:p>
    <w:p w:rsidR="006C2154" w:rsidRDefault="006C2154" w:rsidP="006C2154">
      <w:pPr>
        <w:pStyle w:val="ConsPlusNormal"/>
        <w:widowControl/>
        <w:tabs>
          <w:tab w:val="left" w:pos="426"/>
          <w:tab w:val="left" w:pos="709"/>
        </w:tabs>
        <w:ind w:firstLine="0"/>
        <w:jc w:val="both"/>
        <w:rPr>
          <w:rFonts w:ascii="Times New Roman" w:hAnsi="Times New Roman" w:cs="Times New Roman"/>
          <w:sz w:val="28"/>
          <w:szCs w:val="28"/>
        </w:rPr>
      </w:pPr>
      <w:r w:rsidRPr="006C2154">
        <w:rPr>
          <w:rFonts w:ascii="Times New Roman" w:hAnsi="Times New Roman" w:cs="Times New Roman"/>
          <w:sz w:val="28"/>
          <w:szCs w:val="28"/>
        </w:rPr>
        <w:t xml:space="preserve">        </w:t>
      </w:r>
      <w:r>
        <w:rPr>
          <w:rFonts w:ascii="Times New Roman" w:hAnsi="Times New Roman" w:cs="Times New Roman"/>
          <w:sz w:val="28"/>
          <w:szCs w:val="28"/>
        </w:rPr>
        <w:t xml:space="preserve">3) Положение о проведении аттестации муниципальных служащих </w:t>
      </w:r>
      <w:r w:rsidR="00DD395F">
        <w:rPr>
          <w:rFonts w:ascii="Times New Roman" w:hAnsi="Times New Roman" w:cs="Times New Roman"/>
          <w:sz w:val="28"/>
          <w:szCs w:val="28"/>
        </w:rPr>
        <w:t xml:space="preserve">                             </w:t>
      </w:r>
      <w:r>
        <w:rPr>
          <w:rFonts w:ascii="Times New Roman" w:hAnsi="Times New Roman" w:cs="Times New Roman"/>
          <w:sz w:val="28"/>
          <w:szCs w:val="28"/>
        </w:rPr>
        <w:t>в администрации муниципального образования Курганинский район (приложение № 3);</w:t>
      </w:r>
    </w:p>
    <w:p w:rsidR="006C2154" w:rsidRDefault="006C2154" w:rsidP="006C2154">
      <w:pPr>
        <w:pStyle w:val="ConsPlusNormal"/>
        <w:widowControl/>
        <w:ind w:firstLine="0"/>
        <w:jc w:val="both"/>
        <w:rPr>
          <w:rFonts w:ascii="Times New Roman" w:hAnsi="Times New Roman" w:cs="Times New Roman"/>
          <w:sz w:val="28"/>
          <w:szCs w:val="28"/>
        </w:rPr>
      </w:pPr>
      <w:r w:rsidRPr="006C2154">
        <w:rPr>
          <w:rFonts w:ascii="Times New Roman" w:hAnsi="Times New Roman" w:cs="Times New Roman"/>
          <w:sz w:val="28"/>
          <w:szCs w:val="28"/>
        </w:rPr>
        <w:t xml:space="preserve">      </w:t>
      </w:r>
      <w:r w:rsidR="002802D5">
        <w:rPr>
          <w:rFonts w:ascii="Times New Roman" w:hAnsi="Times New Roman" w:cs="Times New Roman"/>
          <w:sz w:val="28"/>
          <w:szCs w:val="28"/>
        </w:rPr>
        <w:t xml:space="preserve"> </w:t>
      </w:r>
      <w:r w:rsidRPr="006C2154">
        <w:rPr>
          <w:rFonts w:ascii="Times New Roman" w:hAnsi="Times New Roman" w:cs="Times New Roman"/>
          <w:sz w:val="28"/>
          <w:szCs w:val="28"/>
        </w:rPr>
        <w:t xml:space="preserve"> </w:t>
      </w:r>
      <w:r>
        <w:rPr>
          <w:rFonts w:ascii="Times New Roman" w:hAnsi="Times New Roman" w:cs="Times New Roman"/>
          <w:sz w:val="28"/>
          <w:szCs w:val="28"/>
        </w:rPr>
        <w:t>4) Положение о порядке сдачи квалификационного экзамена муниципальными служащими  и оценке их знаний, навыков и умений (профессионального уровня) в администрации муниципального образования Кург</w:t>
      </w:r>
      <w:r w:rsidR="00C56ED5">
        <w:rPr>
          <w:rFonts w:ascii="Times New Roman" w:hAnsi="Times New Roman" w:cs="Times New Roman"/>
          <w:sz w:val="28"/>
          <w:szCs w:val="28"/>
        </w:rPr>
        <w:t>анинский район (приложение № 4).</w:t>
      </w:r>
    </w:p>
    <w:p w:rsidR="00C56ED5" w:rsidRDefault="00C56ED5" w:rsidP="006C2154">
      <w:pPr>
        <w:pStyle w:val="ConsPlusNormal"/>
        <w:widowControl/>
        <w:ind w:firstLine="0"/>
        <w:jc w:val="both"/>
        <w:rPr>
          <w:rFonts w:ascii="Times New Roman" w:hAnsi="Times New Roman" w:cs="Times New Roman"/>
          <w:sz w:val="28"/>
          <w:szCs w:val="28"/>
        </w:rPr>
      </w:pPr>
    </w:p>
    <w:p w:rsidR="00C56ED5" w:rsidRDefault="00C56ED5" w:rsidP="006C2154">
      <w:pPr>
        <w:pStyle w:val="ConsPlusNormal"/>
        <w:widowControl/>
        <w:ind w:firstLine="0"/>
        <w:jc w:val="both"/>
        <w:rPr>
          <w:rFonts w:ascii="Times New Roman" w:hAnsi="Times New Roman" w:cs="Times New Roman"/>
          <w:sz w:val="28"/>
          <w:szCs w:val="28"/>
        </w:rPr>
      </w:pPr>
    </w:p>
    <w:p w:rsidR="00C56ED5" w:rsidRDefault="00C56ED5" w:rsidP="00C56ED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C2154" w:rsidRDefault="006C2154" w:rsidP="00C56ED5">
      <w:pPr>
        <w:pStyle w:val="ConsPlusNormal"/>
        <w:widowControl/>
        <w:ind w:firstLine="0"/>
        <w:jc w:val="both"/>
        <w:rPr>
          <w:rFonts w:ascii="Times New Roman" w:hAnsi="Times New Roman" w:cs="Times New Roman"/>
          <w:sz w:val="28"/>
          <w:szCs w:val="28"/>
        </w:rPr>
      </w:pPr>
      <w:r w:rsidRPr="006C2154">
        <w:rPr>
          <w:rFonts w:ascii="Times New Roman" w:hAnsi="Times New Roman" w:cs="Times New Roman"/>
          <w:sz w:val="28"/>
          <w:szCs w:val="28"/>
        </w:rPr>
        <w:t xml:space="preserve">       </w:t>
      </w:r>
      <w:r>
        <w:rPr>
          <w:rFonts w:ascii="Times New Roman" w:hAnsi="Times New Roman" w:cs="Times New Roman"/>
          <w:sz w:val="28"/>
          <w:szCs w:val="28"/>
        </w:rPr>
        <w:t xml:space="preserve">2. Признать утратившими силу следующие решения Совета муниципаль-ного образования Курганинский район: </w:t>
      </w:r>
    </w:p>
    <w:p w:rsidR="006C2154" w:rsidRDefault="006C2154" w:rsidP="006C215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от 27 января 2016</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54 «О муниципальной службе                                                 в муниципальном образовании Курганинский район», </w:t>
      </w:r>
    </w:p>
    <w:p w:rsidR="006C2154" w:rsidRDefault="00D6381E" w:rsidP="006C215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от 28 сентября 2016 г. № 127</w:t>
      </w:r>
      <w:r w:rsidR="006C2154">
        <w:rPr>
          <w:rFonts w:ascii="Times New Roman" w:hAnsi="Times New Roman" w:cs="Times New Roman"/>
          <w:sz w:val="28"/>
          <w:szCs w:val="28"/>
        </w:rPr>
        <w:t xml:space="preserve"> «О внесении изменений в решение Совета муниципального образования Ку</w:t>
      </w:r>
      <w:r>
        <w:rPr>
          <w:rFonts w:ascii="Times New Roman" w:hAnsi="Times New Roman" w:cs="Times New Roman"/>
          <w:sz w:val="28"/>
          <w:szCs w:val="28"/>
        </w:rPr>
        <w:t xml:space="preserve">рганинский район от 27 января 2016 г. № 54               </w:t>
      </w:r>
      <w:r w:rsidR="006C2154">
        <w:rPr>
          <w:rFonts w:ascii="Times New Roman" w:hAnsi="Times New Roman" w:cs="Times New Roman"/>
          <w:sz w:val="28"/>
          <w:szCs w:val="28"/>
        </w:rPr>
        <w:t xml:space="preserve">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от 13 декабря</w:t>
      </w:r>
      <w:r w:rsidR="00D6381E">
        <w:rPr>
          <w:rFonts w:ascii="Times New Roman" w:hAnsi="Times New Roman" w:cs="Times New Roman"/>
          <w:sz w:val="28"/>
          <w:szCs w:val="28"/>
        </w:rPr>
        <w:t xml:space="preserve"> 2016 г.</w:t>
      </w:r>
      <w:r>
        <w:rPr>
          <w:rFonts w:ascii="Times New Roman" w:hAnsi="Times New Roman" w:cs="Times New Roman"/>
          <w:sz w:val="28"/>
          <w:szCs w:val="28"/>
        </w:rPr>
        <w:t xml:space="preserve"> № 153</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от 31 мая 2017 г.</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200</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 от 28 июня 2017</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216</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 от 9 августа 2017 </w:t>
      </w:r>
      <w:r w:rsidR="00D6381E">
        <w:rPr>
          <w:rFonts w:ascii="Times New Roman" w:hAnsi="Times New Roman" w:cs="Times New Roman"/>
          <w:sz w:val="28"/>
          <w:szCs w:val="28"/>
        </w:rPr>
        <w:t>г.</w:t>
      </w:r>
      <w:r>
        <w:rPr>
          <w:rFonts w:ascii="Times New Roman" w:hAnsi="Times New Roman" w:cs="Times New Roman"/>
          <w:sz w:val="28"/>
          <w:szCs w:val="28"/>
        </w:rPr>
        <w:t xml:space="preserve"> № 231</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7) от 14 марта 2018</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297</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43109D"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 от 13 марта 2019</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410</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9) от 11 декабря 2019</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492</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10) от 11 марта 2020</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520</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11) от 10 июня 2020</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537</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D395F" w:rsidRDefault="00DD395F"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12) от 9 сентября 2020</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561</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13) от 18 ноября 2020 </w:t>
      </w:r>
      <w:r w:rsidR="00D6381E">
        <w:rPr>
          <w:rFonts w:ascii="Times New Roman" w:hAnsi="Times New Roman" w:cs="Times New Roman"/>
          <w:sz w:val="28"/>
          <w:szCs w:val="28"/>
        </w:rPr>
        <w:t>г.</w:t>
      </w:r>
      <w:r>
        <w:rPr>
          <w:rFonts w:ascii="Times New Roman" w:hAnsi="Times New Roman" w:cs="Times New Roman"/>
          <w:sz w:val="28"/>
          <w:szCs w:val="28"/>
        </w:rPr>
        <w:t xml:space="preserve"> № 24</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14) от 9 июня 2021</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81</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AE7281"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15) от 21 февраля 2023</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252</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образовании Курганинский район»; </w:t>
      </w:r>
    </w:p>
    <w:p w:rsidR="00D6381E" w:rsidRDefault="00846E03" w:rsidP="00D638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16) от 12 апреля 2023</w:t>
      </w:r>
      <w:r w:rsidR="00D6381E">
        <w:rPr>
          <w:rFonts w:ascii="Times New Roman" w:hAnsi="Times New Roman" w:cs="Times New Roman"/>
          <w:sz w:val="28"/>
          <w:szCs w:val="28"/>
        </w:rPr>
        <w:t xml:space="preserve"> г.</w:t>
      </w:r>
      <w:r>
        <w:rPr>
          <w:rFonts w:ascii="Times New Roman" w:hAnsi="Times New Roman" w:cs="Times New Roman"/>
          <w:sz w:val="28"/>
          <w:szCs w:val="28"/>
        </w:rPr>
        <w:t xml:space="preserve"> № 262</w:t>
      </w:r>
      <w:r w:rsidR="00D6381E">
        <w:rPr>
          <w:rFonts w:ascii="Times New Roman" w:hAnsi="Times New Roman" w:cs="Times New Roman"/>
          <w:sz w:val="28"/>
          <w:szCs w:val="28"/>
        </w:rPr>
        <w:t xml:space="preserve"> «О внесении изменений в решение Совета муниципального образования Курганинский район от 27 января 2016 г. № 54                «О муниципальной службе в муниципальном </w:t>
      </w:r>
      <w:r>
        <w:rPr>
          <w:rFonts w:ascii="Times New Roman" w:hAnsi="Times New Roman" w:cs="Times New Roman"/>
          <w:sz w:val="28"/>
          <w:szCs w:val="28"/>
        </w:rPr>
        <w:t>образовании Курганинский район».</w:t>
      </w:r>
      <w:r w:rsidR="00D6381E">
        <w:rPr>
          <w:rFonts w:ascii="Times New Roman" w:hAnsi="Times New Roman" w:cs="Times New Roman"/>
          <w:sz w:val="28"/>
          <w:szCs w:val="28"/>
        </w:rPr>
        <w:t xml:space="preserve"> </w:t>
      </w:r>
    </w:p>
    <w:p w:rsidR="00A76965" w:rsidRPr="00344044" w:rsidRDefault="00A76965" w:rsidP="00A76965">
      <w:pPr>
        <w:pStyle w:val="affffff0"/>
        <w:tabs>
          <w:tab w:val="left" w:pos="0"/>
        </w:tabs>
        <w:spacing w:line="235" w:lineRule="auto"/>
        <w:ind w:left="0"/>
        <w:contextualSpacing w:val="0"/>
        <w:jc w:val="both"/>
        <w:rPr>
          <w:sz w:val="28"/>
          <w:szCs w:val="28"/>
        </w:rPr>
      </w:pPr>
      <w:r>
        <w:rPr>
          <w:sz w:val="28"/>
          <w:szCs w:val="28"/>
        </w:rPr>
        <w:t xml:space="preserve">          3</w:t>
      </w:r>
      <w:r w:rsidRPr="00344044">
        <w:rPr>
          <w:sz w:val="28"/>
          <w:szCs w:val="28"/>
        </w:rPr>
        <w:t>. Отделу информатизации администрации муниципального образования Курганинский район (Спесивцев</w:t>
      </w:r>
      <w:r>
        <w:rPr>
          <w:sz w:val="28"/>
          <w:szCs w:val="28"/>
        </w:rPr>
        <w:t xml:space="preserve"> Д.В.</w:t>
      </w:r>
      <w:r w:rsidRPr="00344044">
        <w:rPr>
          <w:sz w:val="28"/>
          <w:szCs w:val="28"/>
        </w:rPr>
        <w:t xml:space="preserve">) разместить (обнародовать) настоящее </w:t>
      </w:r>
      <w:r w:rsidRPr="00344044">
        <w:rPr>
          <w:sz w:val="28"/>
          <w:szCs w:val="28"/>
          <w:lang w:eastAsia="en-US"/>
        </w:rPr>
        <w:t xml:space="preserve">решение </w:t>
      </w:r>
      <w:r w:rsidRPr="00344044">
        <w:rPr>
          <w:sz w:val="28"/>
          <w:szCs w:val="28"/>
        </w:rPr>
        <w:t>на официальном сайте администрации муниципального образования Курганинский район в информационно-телекоммуникационной сети «Интернет».</w:t>
      </w:r>
    </w:p>
    <w:p w:rsidR="00A76965" w:rsidRPr="00344044" w:rsidRDefault="00A76965" w:rsidP="00A76965">
      <w:pPr>
        <w:pStyle w:val="affffff0"/>
        <w:spacing w:line="235" w:lineRule="auto"/>
        <w:ind w:left="0"/>
        <w:contextualSpacing w:val="0"/>
        <w:jc w:val="both"/>
        <w:rPr>
          <w:sz w:val="28"/>
          <w:szCs w:val="28"/>
        </w:rPr>
      </w:pPr>
      <w:r>
        <w:rPr>
          <w:sz w:val="28"/>
          <w:szCs w:val="28"/>
        </w:rPr>
        <w:tab/>
        <w:t>4</w:t>
      </w:r>
      <w:r w:rsidRPr="00344044">
        <w:rPr>
          <w:sz w:val="28"/>
          <w:szCs w:val="28"/>
        </w:rPr>
        <w:t>. Организационному отделу администрации муниципального образования Курганинский район (Юркевич</w:t>
      </w:r>
      <w:r>
        <w:rPr>
          <w:sz w:val="28"/>
          <w:szCs w:val="28"/>
        </w:rPr>
        <w:t xml:space="preserve"> Н.А.</w:t>
      </w:r>
      <w:r w:rsidRPr="00344044">
        <w:rPr>
          <w:sz w:val="28"/>
          <w:szCs w:val="28"/>
        </w:rPr>
        <w:t>) опубликовать (обнародовать) настоящее решение в установленном законом порядке.</w:t>
      </w:r>
    </w:p>
    <w:p w:rsidR="00A76965" w:rsidRPr="00344044" w:rsidRDefault="00A76965" w:rsidP="00A76965">
      <w:pPr>
        <w:pStyle w:val="afff2"/>
        <w:spacing w:before="0" w:after="0"/>
        <w:ind w:firstLine="709"/>
        <w:jc w:val="both"/>
      </w:pPr>
      <w:r>
        <w:rPr>
          <w:bCs/>
          <w:sz w:val="28"/>
          <w:szCs w:val="28"/>
        </w:rPr>
        <w:t>5</w:t>
      </w:r>
      <w:r w:rsidRPr="00344044">
        <w:rPr>
          <w:bCs/>
          <w:sz w:val="28"/>
          <w:szCs w:val="28"/>
        </w:rPr>
        <w:t>. Настоящее решение вступает в силу со дня его официального опубликования (обнародования).</w:t>
      </w:r>
    </w:p>
    <w:p w:rsidR="00A76965" w:rsidRPr="00344044" w:rsidRDefault="00A76965" w:rsidP="00A76965">
      <w:pPr>
        <w:pStyle w:val="afffffe"/>
        <w:jc w:val="both"/>
        <w:rPr>
          <w:rFonts w:ascii="Times New Roman" w:hAnsi="Times New Roman"/>
          <w:sz w:val="28"/>
          <w:lang w:val="ru-RU"/>
        </w:rPr>
      </w:pPr>
    </w:p>
    <w:p w:rsidR="00A76965" w:rsidRDefault="00A76965" w:rsidP="00A76965">
      <w:pPr>
        <w:pStyle w:val="afffffe"/>
        <w:jc w:val="both"/>
        <w:rPr>
          <w:rFonts w:ascii="Times New Roman" w:hAnsi="Times New Roman"/>
          <w:sz w:val="28"/>
          <w:lang w:val="ru-RU"/>
        </w:rPr>
      </w:pPr>
    </w:p>
    <w:tbl>
      <w:tblPr>
        <w:tblW w:w="0" w:type="auto"/>
        <w:tblLook w:val="04A0" w:firstRow="1" w:lastRow="0" w:firstColumn="1" w:lastColumn="0" w:noHBand="0" w:noVBand="1"/>
      </w:tblPr>
      <w:tblGrid>
        <w:gridCol w:w="4819"/>
        <w:gridCol w:w="4819"/>
      </w:tblGrid>
      <w:tr w:rsidR="00A76965" w:rsidRPr="008F1820" w:rsidTr="006A530C">
        <w:tc>
          <w:tcPr>
            <w:tcW w:w="4927" w:type="dxa"/>
            <w:shd w:val="clear" w:color="auto" w:fill="auto"/>
          </w:tcPr>
          <w:p w:rsidR="00A76965" w:rsidRPr="008F1820" w:rsidRDefault="00A76965" w:rsidP="006A530C">
            <w:pPr>
              <w:pStyle w:val="afffffe"/>
              <w:jc w:val="both"/>
              <w:rPr>
                <w:rFonts w:ascii="Times New Roman" w:hAnsi="Times New Roman"/>
                <w:sz w:val="28"/>
                <w:szCs w:val="28"/>
              </w:rPr>
            </w:pPr>
            <w:r w:rsidRPr="008F1820">
              <w:rPr>
                <w:rFonts w:ascii="Times New Roman" w:hAnsi="Times New Roman"/>
                <w:sz w:val="28"/>
                <w:szCs w:val="28"/>
              </w:rPr>
              <w:t xml:space="preserve">Председатель Совета </w:t>
            </w:r>
          </w:p>
          <w:p w:rsidR="00A76965" w:rsidRPr="008F1820" w:rsidRDefault="00A76965" w:rsidP="006A530C">
            <w:pPr>
              <w:pStyle w:val="afffffe"/>
              <w:rPr>
                <w:rFonts w:ascii="Times New Roman" w:hAnsi="Times New Roman"/>
                <w:sz w:val="28"/>
                <w:szCs w:val="28"/>
              </w:rPr>
            </w:pPr>
            <w:r w:rsidRPr="008F1820">
              <w:rPr>
                <w:rFonts w:ascii="Times New Roman" w:hAnsi="Times New Roman"/>
                <w:sz w:val="28"/>
                <w:szCs w:val="28"/>
              </w:rPr>
              <w:t>муниципального образования Курганинский район</w:t>
            </w:r>
          </w:p>
          <w:p w:rsidR="00A76965" w:rsidRDefault="00A76965" w:rsidP="006A530C">
            <w:pPr>
              <w:pStyle w:val="afffffe"/>
              <w:jc w:val="both"/>
              <w:rPr>
                <w:rFonts w:ascii="Times New Roman" w:hAnsi="Times New Roman"/>
                <w:sz w:val="28"/>
                <w:szCs w:val="28"/>
                <w:lang w:val="ru-RU"/>
              </w:rPr>
            </w:pPr>
          </w:p>
          <w:p w:rsidR="00A76965" w:rsidRPr="008F1820" w:rsidRDefault="00A76965" w:rsidP="006A530C">
            <w:pPr>
              <w:pStyle w:val="afffffe"/>
              <w:jc w:val="both"/>
              <w:rPr>
                <w:rFonts w:ascii="Times New Roman" w:hAnsi="Times New Roman"/>
                <w:sz w:val="28"/>
                <w:lang w:val="ru-RU"/>
              </w:rPr>
            </w:pPr>
            <w:r w:rsidRPr="008F1820">
              <w:rPr>
                <w:rFonts w:ascii="Times New Roman" w:hAnsi="Times New Roman"/>
                <w:sz w:val="28"/>
                <w:szCs w:val="28"/>
                <w:lang w:val="ru-RU"/>
              </w:rPr>
              <w:t xml:space="preserve">                                          </w:t>
            </w:r>
            <w:r>
              <w:rPr>
                <w:rFonts w:ascii="Times New Roman" w:hAnsi="Times New Roman"/>
                <w:sz w:val="28"/>
                <w:szCs w:val="28"/>
              </w:rPr>
              <w:t>С.А. Маханёв</w:t>
            </w:r>
          </w:p>
        </w:tc>
        <w:tc>
          <w:tcPr>
            <w:tcW w:w="4927" w:type="dxa"/>
            <w:shd w:val="clear" w:color="auto" w:fill="auto"/>
          </w:tcPr>
          <w:p w:rsidR="00A76965" w:rsidRPr="008F1820" w:rsidRDefault="00A76965" w:rsidP="006A530C">
            <w:pPr>
              <w:pStyle w:val="afffffe"/>
              <w:jc w:val="both"/>
              <w:rPr>
                <w:rFonts w:ascii="Times New Roman" w:hAnsi="Times New Roman"/>
                <w:sz w:val="28"/>
                <w:szCs w:val="28"/>
              </w:rPr>
            </w:pPr>
            <w:r w:rsidRPr="008F1820">
              <w:rPr>
                <w:rFonts w:ascii="Times New Roman" w:hAnsi="Times New Roman"/>
                <w:sz w:val="28"/>
                <w:szCs w:val="28"/>
              </w:rPr>
              <w:t xml:space="preserve">Глава </w:t>
            </w:r>
          </w:p>
          <w:p w:rsidR="00A76965" w:rsidRPr="008F1820" w:rsidRDefault="00A76965" w:rsidP="006A530C">
            <w:pPr>
              <w:pStyle w:val="afffffe"/>
              <w:rPr>
                <w:rFonts w:ascii="Times New Roman" w:hAnsi="Times New Roman"/>
                <w:sz w:val="28"/>
                <w:szCs w:val="28"/>
              </w:rPr>
            </w:pPr>
            <w:r w:rsidRPr="008F1820">
              <w:rPr>
                <w:rFonts w:ascii="Times New Roman" w:hAnsi="Times New Roman"/>
                <w:sz w:val="28"/>
                <w:szCs w:val="28"/>
              </w:rPr>
              <w:t xml:space="preserve">муниципального образования Курганинский район </w:t>
            </w:r>
          </w:p>
          <w:p w:rsidR="00A76965" w:rsidRDefault="00A76965" w:rsidP="006A530C">
            <w:pPr>
              <w:pStyle w:val="afffffe"/>
              <w:jc w:val="both"/>
              <w:rPr>
                <w:rFonts w:ascii="Times New Roman" w:hAnsi="Times New Roman"/>
                <w:sz w:val="28"/>
                <w:szCs w:val="28"/>
                <w:lang w:val="ru-RU"/>
              </w:rPr>
            </w:pPr>
          </w:p>
          <w:p w:rsidR="00A76965" w:rsidRPr="008F1820" w:rsidRDefault="00A76965" w:rsidP="006A530C">
            <w:pPr>
              <w:pStyle w:val="afffffe"/>
              <w:jc w:val="both"/>
              <w:rPr>
                <w:rFonts w:ascii="Times New Roman" w:hAnsi="Times New Roman"/>
                <w:sz w:val="28"/>
                <w:lang w:val="ru-RU"/>
              </w:rPr>
            </w:pPr>
            <w:r w:rsidRPr="008F1820">
              <w:rPr>
                <w:rFonts w:ascii="Times New Roman" w:hAnsi="Times New Roman"/>
                <w:sz w:val="28"/>
                <w:szCs w:val="28"/>
                <w:lang w:val="ru-RU"/>
              </w:rPr>
              <w:t xml:space="preserve">      </w:t>
            </w:r>
            <w:r>
              <w:rPr>
                <w:rFonts w:ascii="Times New Roman" w:hAnsi="Times New Roman"/>
                <w:sz w:val="28"/>
                <w:szCs w:val="28"/>
                <w:lang w:val="ru-RU"/>
              </w:rPr>
              <w:t xml:space="preserve">                               </w:t>
            </w:r>
            <w:r w:rsidRPr="008F1820">
              <w:rPr>
                <w:rFonts w:ascii="Times New Roman" w:hAnsi="Times New Roman"/>
                <w:sz w:val="28"/>
                <w:szCs w:val="28"/>
              </w:rPr>
              <w:t>А.Н. Ворушилин</w:t>
            </w:r>
          </w:p>
        </w:tc>
      </w:tr>
    </w:tbl>
    <w:p w:rsidR="00A76965" w:rsidRDefault="00A76965" w:rsidP="00A76965">
      <w:pPr>
        <w:pStyle w:val="afffffc"/>
        <w:jc w:val="center"/>
        <w:rPr>
          <w:rFonts w:ascii="Times New Roman" w:hAnsi="Times New Roman" w:cs="Times New Roman"/>
          <w:sz w:val="28"/>
          <w:szCs w:val="28"/>
        </w:rPr>
      </w:pPr>
    </w:p>
    <w:p w:rsidR="00A76965" w:rsidRDefault="00A76965" w:rsidP="00A76965">
      <w:pPr>
        <w:pStyle w:val="afffffc"/>
        <w:jc w:val="center"/>
        <w:rPr>
          <w:rFonts w:ascii="Times New Roman" w:hAnsi="Times New Roman" w:cs="Times New Roman"/>
          <w:sz w:val="28"/>
          <w:szCs w:val="28"/>
        </w:rPr>
      </w:pPr>
    </w:p>
    <w:p w:rsidR="006C2154" w:rsidRPr="00F92887" w:rsidRDefault="006C2154" w:rsidP="00D36FE4">
      <w:pPr>
        <w:widowControl w:val="0"/>
        <w:suppressAutoHyphens/>
        <w:autoSpaceDE w:val="0"/>
        <w:autoSpaceDN w:val="0"/>
        <w:adjustRightInd w:val="0"/>
        <w:ind w:right="-1"/>
        <w:rPr>
          <w:rFonts w:ascii="Times New Roman" w:hAnsi="Times New Roman"/>
          <w:sz w:val="28"/>
          <w:szCs w:val="28"/>
        </w:rPr>
      </w:pPr>
    </w:p>
    <w:p w:rsidR="006C2154" w:rsidRPr="00F92887" w:rsidRDefault="006C2154" w:rsidP="00D36FE4">
      <w:pPr>
        <w:widowControl w:val="0"/>
        <w:suppressAutoHyphens/>
        <w:autoSpaceDE w:val="0"/>
        <w:autoSpaceDN w:val="0"/>
        <w:adjustRightInd w:val="0"/>
        <w:ind w:right="-1"/>
        <w:rPr>
          <w:rFonts w:ascii="Times New Roman" w:hAnsi="Times New Roman"/>
          <w:sz w:val="28"/>
          <w:szCs w:val="28"/>
        </w:rPr>
      </w:pPr>
    </w:p>
    <w:p w:rsidR="006C2154" w:rsidRDefault="006C2154" w:rsidP="00D36FE4">
      <w:pPr>
        <w:widowControl w:val="0"/>
        <w:suppressAutoHyphens/>
        <w:autoSpaceDE w:val="0"/>
        <w:autoSpaceDN w:val="0"/>
        <w:adjustRightInd w:val="0"/>
        <w:ind w:right="-1"/>
        <w:rPr>
          <w:rFonts w:ascii="Times New Roman" w:hAnsi="Times New Roman"/>
          <w:sz w:val="28"/>
          <w:szCs w:val="28"/>
        </w:rPr>
      </w:pPr>
    </w:p>
    <w:p w:rsidR="006C2154" w:rsidRDefault="006C2154" w:rsidP="00D36FE4">
      <w:pPr>
        <w:widowControl w:val="0"/>
        <w:suppressAutoHyphens/>
        <w:autoSpaceDE w:val="0"/>
        <w:autoSpaceDN w:val="0"/>
        <w:adjustRightInd w:val="0"/>
        <w:ind w:right="-1"/>
        <w:rPr>
          <w:rFonts w:ascii="Times New Roman" w:hAnsi="Times New Roman"/>
          <w:sz w:val="28"/>
          <w:szCs w:val="28"/>
        </w:rPr>
      </w:pPr>
    </w:p>
    <w:p w:rsidR="006C2154" w:rsidRPr="000223D3" w:rsidRDefault="006C2154" w:rsidP="00D36FE4">
      <w:pPr>
        <w:widowControl w:val="0"/>
        <w:suppressAutoHyphens/>
        <w:autoSpaceDE w:val="0"/>
        <w:autoSpaceDN w:val="0"/>
        <w:adjustRightInd w:val="0"/>
        <w:ind w:right="-1"/>
        <w:rPr>
          <w:rFonts w:ascii="Times New Roman" w:hAnsi="Times New Roman"/>
          <w:sz w:val="28"/>
          <w:szCs w:val="28"/>
        </w:rPr>
      </w:pPr>
    </w:p>
    <w:p w:rsidR="00D36FE4" w:rsidRDefault="00D36FE4" w:rsidP="001B34D9">
      <w:pPr>
        <w:widowControl w:val="0"/>
        <w:autoSpaceDE w:val="0"/>
        <w:autoSpaceDN w:val="0"/>
        <w:adjustRightInd w:val="0"/>
        <w:ind w:right="-1" w:firstLine="6096"/>
        <w:rPr>
          <w:rFonts w:ascii="Times New Roman" w:hAnsi="Times New Roman"/>
          <w:sz w:val="28"/>
          <w:szCs w:val="28"/>
        </w:rPr>
      </w:pPr>
      <w:bookmarkStart w:id="1" w:name="sub_100"/>
      <w:r w:rsidRPr="000223D3">
        <w:rPr>
          <w:rFonts w:ascii="Times New Roman" w:hAnsi="Times New Roman"/>
          <w:sz w:val="28"/>
          <w:szCs w:val="28"/>
        </w:rPr>
        <w:lastRenderedPageBreak/>
        <w:t>Приложение</w:t>
      </w:r>
      <w:r w:rsidR="003C6FAA">
        <w:rPr>
          <w:rFonts w:ascii="Times New Roman" w:hAnsi="Times New Roman"/>
          <w:sz w:val="28"/>
          <w:szCs w:val="28"/>
        </w:rPr>
        <w:t xml:space="preserve"> № 1</w:t>
      </w:r>
    </w:p>
    <w:p w:rsidR="003C6FAA" w:rsidRDefault="003C6FAA" w:rsidP="001B34D9">
      <w:pPr>
        <w:widowControl w:val="0"/>
        <w:autoSpaceDE w:val="0"/>
        <w:autoSpaceDN w:val="0"/>
        <w:adjustRightInd w:val="0"/>
        <w:ind w:right="-1" w:firstLine="6096"/>
        <w:rPr>
          <w:rFonts w:ascii="Times New Roman" w:hAnsi="Times New Roman"/>
          <w:sz w:val="28"/>
          <w:szCs w:val="28"/>
        </w:rPr>
      </w:pPr>
    </w:p>
    <w:p w:rsidR="003C6FAA" w:rsidRPr="000223D3" w:rsidRDefault="003C6FAA" w:rsidP="001B34D9">
      <w:pPr>
        <w:widowControl w:val="0"/>
        <w:autoSpaceDE w:val="0"/>
        <w:autoSpaceDN w:val="0"/>
        <w:adjustRightInd w:val="0"/>
        <w:ind w:right="-1" w:firstLine="6096"/>
        <w:rPr>
          <w:rFonts w:ascii="Times New Roman" w:hAnsi="Times New Roman"/>
          <w:sz w:val="28"/>
          <w:szCs w:val="28"/>
        </w:rPr>
      </w:pPr>
    </w:p>
    <w:p w:rsidR="00D36FE4" w:rsidRPr="000223D3" w:rsidRDefault="00D36FE4" w:rsidP="001B34D9">
      <w:pPr>
        <w:widowControl w:val="0"/>
        <w:autoSpaceDE w:val="0"/>
        <w:autoSpaceDN w:val="0"/>
        <w:adjustRightInd w:val="0"/>
        <w:ind w:right="-1" w:firstLine="6096"/>
        <w:rPr>
          <w:rFonts w:ascii="Times New Roman" w:hAnsi="Times New Roman"/>
          <w:sz w:val="28"/>
          <w:szCs w:val="28"/>
        </w:rPr>
      </w:pPr>
      <w:r w:rsidRPr="000223D3">
        <w:rPr>
          <w:rFonts w:ascii="Times New Roman" w:hAnsi="Times New Roman"/>
          <w:sz w:val="28"/>
          <w:szCs w:val="28"/>
        </w:rPr>
        <w:t>УТВЕРЖДЕНО</w:t>
      </w:r>
    </w:p>
    <w:p w:rsidR="00D36FE4" w:rsidRPr="000223D3" w:rsidRDefault="00D36FE4" w:rsidP="001B34D9">
      <w:pPr>
        <w:widowControl w:val="0"/>
        <w:autoSpaceDE w:val="0"/>
        <w:autoSpaceDN w:val="0"/>
        <w:adjustRightInd w:val="0"/>
        <w:ind w:right="-1" w:firstLine="6096"/>
        <w:rPr>
          <w:rFonts w:ascii="Times New Roman" w:hAnsi="Times New Roman"/>
          <w:sz w:val="28"/>
          <w:szCs w:val="28"/>
        </w:rPr>
      </w:pPr>
      <w:r w:rsidRPr="000223D3">
        <w:rPr>
          <w:rFonts w:ascii="Times New Roman" w:hAnsi="Times New Roman"/>
          <w:sz w:val="28"/>
          <w:szCs w:val="28"/>
        </w:rPr>
        <w:t>решением Совета</w:t>
      </w:r>
    </w:p>
    <w:p w:rsidR="00D36FE4" w:rsidRPr="000223D3" w:rsidRDefault="00D36FE4" w:rsidP="001B34D9">
      <w:pPr>
        <w:widowControl w:val="0"/>
        <w:autoSpaceDE w:val="0"/>
        <w:autoSpaceDN w:val="0"/>
        <w:adjustRightInd w:val="0"/>
        <w:ind w:right="-1" w:firstLine="6096"/>
        <w:rPr>
          <w:rFonts w:ascii="Times New Roman" w:hAnsi="Times New Roman"/>
          <w:sz w:val="28"/>
          <w:szCs w:val="28"/>
        </w:rPr>
      </w:pPr>
      <w:r w:rsidRPr="000223D3">
        <w:rPr>
          <w:rFonts w:ascii="Times New Roman" w:hAnsi="Times New Roman"/>
          <w:sz w:val="28"/>
          <w:szCs w:val="28"/>
        </w:rPr>
        <w:t xml:space="preserve">муниципального образования </w:t>
      </w:r>
    </w:p>
    <w:p w:rsidR="00D36FE4" w:rsidRPr="000223D3" w:rsidRDefault="001B34D9" w:rsidP="001B34D9">
      <w:pPr>
        <w:widowControl w:val="0"/>
        <w:autoSpaceDE w:val="0"/>
        <w:autoSpaceDN w:val="0"/>
        <w:adjustRightInd w:val="0"/>
        <w:ind w:right="-1" w:firstLine="6096"/>
        <w:rPr>
          <w:rFonts w:ascii="Times New Roman" w:hAnsi="Times New Roman"/>
          <w:sz w:val="28"/>
          <w:szCs w:val="28"/>
        </w:rPr>
      </w:pPr>
      <w:r>
        <w:rPr>
          <w:rFonts w:ascii="Times New Roman" w:hAnsi="Times New Roman"/>
          <w:sz w:val="28"/>
          <w:szCs w:val="28"/>
        </w:rPr>
        <w:t>Курганинский</w:t>
      </w:r>
      <w:r w:rsidR="00D36FE4" w:rsidRPr="000223D3">
        <w:rPr>
          <w:rFonts w:ascii="Times New Roman" w:hAnsi="Times New Roman"/>
          <w:sz w:val="28"/>
          <w:szCs w:val="28"/>
        </w:rPr>
        <w:t xml:space="preserve"> район</w:t>
      </w:r>
    </w:p>
    <w:p w:rsidR="00D36FE4" w:rsidRPr="000223D3" w:rsidRDefault="001B34D9" w:rsidP="001B34D9">
      <w:pPr>
        <w:widowControl w:val="0"/>
        <w:autoSpaceDE w:val="0"/>
        <w:autoSpaceDN w:val="0"/>
        <w:adjustRightInd w:val="0"/>
        <w:ind w:right="-1" w:firstLine="6096"/>
        <w:rPr>
          <w:rFonts w:ascii="Times New Roman" w:hAnsi="Times New Roman"/>
          <w:sz w:val="28"/>
          <w:szCs w:val="28"/>
        </w:rPr>
      </w:pPr>
      <w:r>
        <w:rPr>
          <w:rFonts w:ascii="Times New Roman" w:hAnsi="Times New Roman"/>
          <w:sz w:val="28"/>
          <w:szCs w:val="28"/>
        </w:rPr>
        <w:t>от_____________ № ______</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rPr>
          <w:rFonts w:ascii="Times New Roman" w:hAnsi="Times New Roman"/>
          <w:b/>
          <w:sz w:val="28"/>
          <w:szCs w:val="28"/>
        </w:rPr>
      </w:pPr>
      <w:r w:rsidRPr="000223D3">
        <w:rPr>
          <w:rFonts w:ascii="Times New Roman" w:hAnsi="Times New Roman"/>
          <w:b/>
          <w:sz w:val="28"/>
          <w:szCs w:val="28"/>
        </w:rPr>
        <w:t>Положение</w:t>
      </w:r>
    </w:p>
    <w:p w:rsidR="00D36FE4" w:rsidRPr="000223D3" w:rsidRDefault="00D36FE4" w:rsidP="00D36FE4">
      <w:pPr>
        <w:widowControl w:val="0"/>
        <w:autoSpaceDE w:val="0"/>
        <w:autoSpaceDN w:val="0"/>
        <w:adjustRightInd w:val="0"/>
        <w:ind w:right="-1"/>
        <w:jc w:val="center"/>
        <w:rPr>
          <w:rFonts w:ascii="Times New Roman" w:hAnsi="Times New Roman"/>
          <w:b/>
          <w:bCs/>
          <w:sz w:val="28"/>
          <w:szCs w:val="28"/>
        </w:rPr>
      </w:pPr>
      <w:r w:rsidRPr="000223D3">
        <w:rPr>
          <w:rFonts w:ascii="Times New Roman" w:hAnsi="Times New Roman"/>
          <w:b/>
          <w:sz w:val="28"/>
          <w:szCs w:val="28"/>
        </w:rPr>
        <w:t xml:space="preserve">о муниципальной службе в муниципальном образовании </w:t>
      </w:r>
      <w:r w:rsidR="008218B4">
        <w:rPr>
          <w:rFonts w:ascii="Times New Roman" w:hAnsi="Times New Roman"/>
          <w:b/>
          <w:bCs/>
          <w:sz w:val="28"/>
          <w:szCs w:val="28"/>
        </w:rPr>
        <w:t>Курганинский</w:t>
      </w:r>
      <w:r w:rsidRPr="000223D3">
        <w:rPr>
          <w:rFonts w:ascii="Times New Roman" w:hAnsi="Times New Roman"/>
          <w:b/>
          <w:bCs/>
          <w:sz w:val="28"/>
          <w:szCs w:val="28"/>
        </w:rPr>
        <w:t xml:space="preserve"> район</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suppressAutoHyphens/>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Положение о муниципальной службе в муниципальном образовании </w:t>
      </w:r>
      <w:r w:rsidR="008218B4">
        <w:rPr>
          <w:rFonts w:ascii="Times New Roman" w:hAnsi="Times New Roman"/>
          <w:sz w:val="28"/>
          <w:szCs w:val="28"/>
        </w:rPr>
        <w:t>Курганинский</w:t>
      </w:r>
      <w:r w:rsidRPr="000223D3">
        <w:rPr>
          <w:rFonts w:ascii="Times New Roman" w:hAnsi="Times New Roman"/>
          <w:sz w:val="28"/>
          <w:szCs w:val="28"/>
        </w:rPr>
        <w:t xml:space="preserve"> район (далее - Положение) устанавливает порядок организации муниципальной службы и особенности правового положения муниципального служащего в органах местного самоуправления муниципаль</w:t>
      </w:r>
      <w:r w:rsidR="008218B4">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 образовании в Российской Федерации», Законами Краснодарского края «О муниципальной службе в Краснодарском крае», «</w:t>
      </w:r>
      <w:r w:rsidR="00B72C07" w:rsidRPr="000223D3">
        <w:rPr>
          <w:rFonts w:ascii="Times New Roman" w:hAnsi="Times New Roman"/>
          <w:sz w:val="28"/>
          <w:szCs w:val="28"/>
        </w:rPr>
        <w:t>О Реестре должностей муниципальной службы в Краснодарском крае</w:t>
      </w:r>
      <w:r w:rsidRPr="000223D3">
        <w:rPr>
          <w:rFonts w:ascii="Times New Roman" w:hAnsi="Times New Roman"/>
          <w:sz w:val="28"/>
          <w:szCs w:val="28"/>
        </w:rPr>
        <w:t>», «О порядке присвоения и сохранения классных чинов муниципальных служащих в Краснодарском крае», Уставом муниципаль</w:t>
      </w:r>
      <w:r w:rsidR="008218B4">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а также иными нормативными правовыми актами.</w:t>
      </w:r>
    </w:p>
    <w:p w:rsidR="00D36FE4" w:rsidRPr="000223D3" w:rsidRDefault="00D36FE4" w:rsidP="00D36FE4">
      <w:pPr>
        <w:widowControl w:val="0"/>
        <w:suppressAutoHyphens/>
        <w:autoSpaceDE w:val="0"/>
        <w:autoSpaceDN w:val="0"/>
        <w:adjustRightInd w:val="0"/>
        <w:ind w:right="-1"/>
        <w:rPr>
          <w:rFonts w:ascii="Times New Roman" w:hAnsi="Times New Roman"/>
          <w:sz w:val="28"/>
          <w:szCs w:val="28"/>
        </w:rPr>
      </w:pPr>
    </w:p>
    <w:p w:rsidR="00D36FE4" w:rsidRPr="000223D3" w:rsidRDefault="00D36FE4" w:rsidP="00D36FE4">
      <w:pPr>
        <w:widowControl w:val="0"/>
        <w:suppressAutoHyphens/>
        <w:autoSpaceDE w:val="0"/>
        <w:autoSpaceDN w:val="0"/>
        <w:adjustRightInd w:val="0"/>
        <w:ind w:right="-1"/>
        <w:jc w:val="center"/>
        <w:rPr>
          <w:rFonts w:ascii="Times New Roman" w:hAnsi="Times New Roman"/>
          <w:sz w:val="28"/>
          <w:szCs w:val="28"/>
        </w:rPr>
      </w:pPr>
      <w:r w:rsidRPr="000223D3">
        <w:rPr>
          <w:rFonts w:ascii="Times New Roman" w:hAnsi="Times New Roman"/>
          <w:sz w:val="28"/>
          <w:szCs w:val="28"/>
        </w:rPr>
        <w:t>Статья 1. Общие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rPr>
          <w:rFonts w:ascii="Times New Roman" w:hAnsi="Times New Roman"/>
          <w:bCs/>
          <w:sz w:val="28"/>
          <w:szCs w:val="28"/>
        </w:rPr>
      </w:pPr>
      <w:r w:rsidRPr="000223D3">
        <w:rPr>
          <w:rFonts w:ascii="Times New Roman" w:hAnsi="Times New Roman"/>
          <w:color w:val="26282F"/>
          <w:sz w:val="28"/>
          <w:szCs w:val="28"/>
        </w:rPr>
        <w:t>Раздел 1</w:t>
      </w:r>
      <w:r w:rsidRPr="000223D3">
        <w:rPr>
          <w:rFonts w:ascii="Times New Roman" w:hAnsi="Times New Roman"/>
          <w:bCs/>
          <w:color w:val="26282F"/>
          <w:sz w:val="28"/>
          <w:szCs w:val="28"/>
        </w:rPr>
        <w:t>.</w:t>
      </w:r>
      <w:r w:rsidRPr="000223D3">
        <w:rPr>
          <w:rFonts w:ascii="Times New Roman" w:hAnsi="Times New Roman"/>
          <w:bCs/>
          <w:sz w:val="28"/>
          <w:szCs w:val="28"/>
        </w:rPr>
        <w:t xml:space="preserve"> Предмет регулирования положения о муниципальной службе в муниципал</w:t>
      </w:r>
      <w:r w:rsidR="008218B4">
        <w:rPr>
          <w:rFonts w:ascii="Times New Roman" w:hAnsi="Times New Roman"/>
          <w:bCs/>
          <w:sz w:val="28"/>
          <w:szCs w:val="28"/>
        </w:rPr>
        <w:t>ьном образовании Курганинский</w:t>
      </w:r>
      <w:r w:rsidRPr="000223D3">
        <w:rPr>
          <w:rFonts w:ascii="Times New Roman" w:hAnsi="Times New Roman"/>
          <w:bCs/>
          <w:sz w:val="28"/>
          <w:szCs w:val="28"/>
        </w:rPr>
        <w:t xml:space="preserve"> район</w:t>
      </w: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 w:name="sub_101"/>
      <w:bookmarkEnd w:id="1"/>
      <w:r w:rsidRPr="000223D3">
        <w:rPr>
          <w:rFonts w:ascii="Times New Roman" w:hAnsi="Times New Roman"/>
          <w:sz w:val="28"/>
          <w:szCs w:val="28"/>
        </w:rPr>
        <w:t>1. Предметом регулирования настоящего Положения являются отношения, связанные с поступлением на муниципальную службу в органах местного самоуправления муниципаль</w:t>
      </w:r>
      <w:r w:rsidR="008218B4">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A2FEE" w:rsidRDefault="00D36FE4" w:rsidP="00D36FE4">
      <w:pPr>
        <w:widowControl w:val="0"/>
        <w:autoSpaceDE w:val="0"/>
        <w:autoSpaceDN w:val="0"/>
        <w:adjustRightInd w:val="0"/>
        <w:ind w:right="-1"/>
        <w:rPr>
          <w:rFonts w:ascii="Times New Roman" w:hAnsi="Times New Roman"/>
          <w:sz w:val="28"/>
          <w:szCs w:val="28"/>
        </w:rPr>
      </w:pPr>
      <w:bookmarkStart w:id="3" w:name="sub_102"/>
      <w:bookmarkEnd w:id="2"/>
      <w:r w:rsidRPr="000223D3">
        <w:rPr>
          <w:rFonts w:ascii="Times New Roman" w:hAnsi="Times New Roman"/>
          <w:sz w:val="28"/>
          <w:szCs w:val="28"/>
        </w:rPr>
        <w:t xml:space="preserve">2. Настоящим Положением не определяется статус депутатов, членов выборных органов местного самоуправления, выборных должностных лиц </w:t>
      </w:r>
    </w:p>
    <w:p w:rsidR="001A2FEE" w:rsidRDefault="001A2FEE" w:rsidP="001A2FEE">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w:t>
      </w:r>
    </w:p>
    <w:p w:rsidR="00D36FE4" w:rsidRPr="000223D3" w:rsidRDefault="00D36FE4" w:rsidP="001A2FEE">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местного самоуправления, поскольку указанные лица (далее - лица, замещающие муниципальные должности) не являются муниципальными служащими.</w:t>
      </w:r>
    </w:p>
    <w:bookmarkEnd w:id="3"/>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4" w:name="sub_2"/>
      <w:r w:rsidRPr="000223D3">
        <w:rPr>
          <w:rFonts w:ascii="Times New Roman" w:hAnsi="Times New Roman"/>
          <w:color w:val="26282F"/>
          <w:sz w:val="28"/>
          <w:szCs w:val="28"/>
        </w:rPr>
        <w:t>Раздел 2.</w:t>
      </w:r>
      <w:r w:rsidRPr="000223D3">
        <w:rPr>
          <w:rFonts w:ascii="Times New Roman" w:hAnsi="Times New Roman"/>
          <w:sz w:val="28"/>
          <w:szCs w:val="28"/>
        </w:rPr>
        <w:t xml:space="preserve"> Муниципальная служба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 w:name="sub_201"/>
      <w:bookmarkEnd w:id="4"/>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w:t>
      </w:r>
      <w:r w:rsidRPr="000223D3">
        <w:rPr>
          <w:rFonts w:ascii="Times New Roman" w:hAnsi="Times New Roman"/>
          <w:color w:val="26282F"/>
          <w:sz w:val="28"/>
          <w:szCs w:val="28"/>
        </w:rPr>
        <w:t>Муниципальная служба</w:t>
      </w:r>
      <w:r w:rsidRPr="000223D3">
        <w:rPr>
          <w:rFonts w:ascii="Times New Roman" w:hAnsi="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 w:name="sub_202"/>
      <w:bookmarkEnd w:id="5"/>
      <w:r w:rsidRPr="000223D3">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 w:name="sub_203"/>
      <w:bookmarkEnd w:id="6"/>
      <w:r w:rsidRPr="000223D3">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или иное лицо, уполномоченное исполнять обязанности представителя нанимателя (работодателя).</w:t>
      </w:r>
    </w:p>
    <w:bookmarkEnd w:id="7"/>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8" w:name="sub_3"/>
      <w:r w:rsidRPr="000223D3">
        <w:rPr>
          <w:rFonts w:ascii="Times New Roman" w:hAnsi="Times New Roman"/>
          <w:color w:val="26282F"/>
          <w:sz w:val="28"/>
          <w:szCs w:val="28"/>
        </w:rPr>
        <w:t>Раздел 3.</w:t>
      </w:r>
      <w:r w:rsidRPr="000223D3">
        <w:rPr>
          <w:rFonts w:ascii="Times New Roman" w:hAnsi="Times New Roman"/>
          <w:sz w:val="28"/>
          <w:szCs w:val="28"/>
        </w:rPr>
        <w:t xml:space="preserve"> Правовые основы муниципальной службы</w:t>
      </w:r>
      <w:bookmarkEnd w:id="8"/>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 w:name="sub_301"/>
      <w:r w:rsidRPr="000223D3">
        <w:rPr>
          <w:rFonts w:ascii="Times New Roman" w:hAnsi="Times New Roman"/>
          <w:sz w:val="28"/>
          <w:szCs w:val="28"/>
        </w:rPr>
        <w:t xml:space="preserve">1. </w:t>
      </w:r>
      <w:bookmarkStart w:id="10" w:name="sub_302"/>
      <w:bookmarkEnd w:id="9"/>
      <w:r w:rsidRPr="000223D3">
        <w:rPr>
          <w:rFonts w:ascii="Times New Roman" w:hAnsi="Times New Roman"/>
          <w:sz w:val="28"/>
          <w:szCs w:val="28"/>
        </w:rPr>
        <w:t>Правовые основы муниципальной службы в муниципал</w:t>
      </w:r>
      <w:r w:rsidR="008218B4">
        <w:rPr>
          <w:rFonts w:ascii="Times New Roman" w:hAnsi="Times New Roman"/>
          <w:sz w:val="28"/>
          <w:szCs w:val="28"/>
        </w:rPr>
        <w:t>ьном образовании Курганинский</w:t>
      </w:r>
      <w:r w:rsidRPr="000223D3">
        <w:rPr>
          <w:rFonts w:ascii="Times New Roman" w:hAnsi="Times New Roman"/>
          <w:sz w:val="28"/>
          <w:szCs w:val="28"/>
        </w:rPr>
        <w:t xml:space="preserve"> район составляют Конституция Российской Федерации, Федеральные законы «Об общих принципах организации местного самоуправления в Российской Федерации</w:t>
      </w:r>
      <w:r w:rsidRPr="000223D3">
        <w:rPr>
          <w:rFonts w:ascii="Times New Roman" w:hAnsi="Times New Roman"/>
          <w:bCs/>
          <w:sz w:val="28"/>
          <w:szCs w:val="28"/>
        </w:rPr>
        <w:t>»,</w:t>
      </w:r>
      <w:r w:rsidRPr="000223D3">
        <w:rPr>
          <w:rFonts w:ascii="Times New Roman" w:hAnsi="Times New Roman"/>
          <w:sz w:val="28"/>
          <w:szCs w:val="28"/>
        </w:rPr>
        <w:t xml:space="preserve"> «О муниципальной службе в Российской Федерации», другие федеральные законы, иные нормативные правовые акты Российской Федерации, Закон Краснодарского края «О муниципальной службе в Краснодарском крае» (далее - законодательство о муниципальной службе), Устав</w:t>
      </w:r>
      <w:r w:rsidRPr="000223D3">
        <w:rPr>
          <w:rFonts w:ascii="Times New Roman" w:hAnsi="Times New Roman"/>
          <w:bCs/>
          <w:sz w:val="28"/>
          <w:szCs w:val="28"/>
        </w:rPr>
        <w:t xml:space="preserve"> </w:t>
      </w:r>
      <w:r w:rsidRPr="000223D3">
        <w:rPr>
          <w:rFonts w:ascii="Times New Roman" w:hAnsi="Times New Roman"/>
          <w:sz w:val="28"/>
          <w:szCs w:val="28"/>
        </w:rPr>
        <w:t>муниципаль</w:t>
      </w:r>
      <w:r w:rsidR="008218B4">
        <w:rPr>
          <w:rFonts w:ascii="Times New Roman" w:hAnsi="Times New Roman"/>
          <w:sz w:val="28"/>
          <w:szCs w:val="28"/>
        </w:rPr>
        <w:t>ного образования Курганинский</w:t>
      </w:r>
      <w:r w:rsidRPr="000223D3">
        <w:rPr>
          <w:rFonts w:ascii="Times New Roman" w:hAnsi="Times New Roman"/>
          <w:sz w:val="28"/>
          <w:szCs w:val="28"/>
        </w:rPr>
        <w:t xml:space="preserve"> район, а также иные муниципальные правовые акты.</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На муниципальных служащих распространяется действие </w:t>
      </w:r>
      <w:r w:rsidRPr="000223D3">
        <w:rPr>
          <w:rFonts w:ascii="Times New Roman" w:hAnsi="Times New Roman"/>
          <w:bCs/>
          <w:sz w:val="28"/>
          <w:szCs w:val="28"/>
        </w:rPr>
        <w:t>трудового законодательства</w:t>
      </w:r>
      <w:r w:rsidRPr="000223D3">
        <w:rPr>
          <w:rFonts w:ascii="Times New Roman" w:hAnsi="Times New Roman"/>
          <w:sz w:val="28"/>
          <w:szCs w:val="28"/>
        </w:rPr>
        <w:t xml:space="preserve"> с особенностями, предусмотренными </w:t>
      </w:r>
      <w:bookmarkEnd w:id="10"/>
      <w:r w:rsidRPr="000223D3">
        <w:rPr>
          <w:rFonts w:ascii="Times New Roman" w:hAnsi="Times New Roman"/>
          <w:sz w:val="28"/>
          <w:szCs w:val="28"/>
        </w:rPr>
        <w:t>законодательством о муниципальной службе.</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1" w:name="sub_4"/>
      <w:r w:rsidRPr="000223D3">
        <w:rPr>
          <w:rFonts w:ascii="Times New Roman" w:hAnsi="Times New Roman"/>
          <w:color w:val="26282F"/>
          <w:sz w:val="28"/>
          <w:szCs w:val="28"/>
        </w:rPr>
        <w:t>Раздел 4.</w:t>
      </w:r>
      <w:r w:rsidRPr="000223D3">
        <w:rPr>
          <w:rFonts w:ascii="Times New Roman" w:hAnsi="Times New Roman"/>
          <w:sz w:val="28"/>
          <w:szCs w:val="28"/>
        </w:rPr>
        <w:t xml:space="preserve"> Основные принципы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p>
    <w:bookmarkEnd w:id="11"/>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Основными принципами муниципальной службы являются: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 w:name="sub_41"/>
      <w:r w:rsidRPr="000223D3">
        <w:rPr>
          <w:rFonts w:ascii="Times New Roman" w:hAnsi="Times New Roman"/>
          <w:sz w:val="28"/>
          <w:szCs w:val="28"/>
        </w:rPr>
        <w:t>1) приоритет прав и свобод человека и гражданина;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 w:name="sub_42"/>
      <w:bookmarkEnd w:id="12"/>
      <w:r w:rsidRPr="000223D3">
        <w:rPr>
          <w:rFonts w:ascii="Times New Roman"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 w:name="sub_43"/>
      <w:bookmarkEnd w:id="13"/>
      <w:r w:rsidRPr="000223D3">
        <w:rPr>
          <w:rFonts w:ascii="Times New Roman" w:hAnsi="Times New Roman"/>
          <w:sz w:val="28"/>
          <w:szCs w:val="28"/>
        </w:rPr>
        <w:t>3) профессионализм и компетентность муниципальных служащих;</w:t>
      </w:r>
    </w:p>
    <w:p w:rsidR="00D36FE4" w:rsidRDefault="00D36FE4" w:rsidP="00D36FE4">
      <w:pPr>
        <w:widowControl w:val="0"/>
        <w:autoSpaceDE w:val="0"/>
        <w:autoSpaceDN w:val="0"/>
        <w:adjustRightInd w:val="0"/>
        <w:ind w:right="-1"/>
        <w:rPr>
          <w:rFonts w:ascii="Times New Roman" w:hAnsi="Times New Roman"/>
          <w:sz w:val="28"/>
          <w:szCs w:val="28"/>
        </w:rPr>
      </w:pPr>
      <w:bookmarkStart w:id="15" w:name="sub_44"/>
      <w:bookmarkEnd w:id="14"/>
      <w:r w:rsidRPr="000223D3">
        <w:rPr>
          <w:rFonts w:ascii="Times New Roman" w:hAnsi="Times New Roman"/>
          <w:sz w:val="28"/>
          <w:szCs w:val="28"/>
        </w:rPr>
        <w:t>4) стабильность муниципальной службы;</w:t>
      </w:r>
    </w:p>
    <w:p w:rsidR="001A2FEE" w:rsidRPr="000223D3" w:rsidRDefault="001A2FEE"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 w:name="sub_45"/>
      <w:bookmarkEnd w:id="15"/>
      <w:r w:rsidRPr="000223D3">
        <w:rPr>
          <w:rFonts w:ascii="Times New Roman" w:hAnsi="Times New Roman"/>
          <w:sz w:val="28"/>
          <w:szCs w:val="28"/>
        </w:rPr>
        <w:t>5) доступность информации о деятельности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 w:name="sub_46"/>
      <w:bookmarkEnd w:id="16"/>
      <w:r w:rsidRPr="000223D3">
        <w:rPr>
          <w:rFonts w:ascii="Times New Roman" w:hAnsi="Times New Roman"/>
          <w:sz w:val="28"/>
          <w:szCs w:val="28"/>
        </w:rPr>
        <w:t>6) взаимодействие с общественными объединениями и гражданами;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 w:name="sub_47"/>
      <w:bookmarkEnd w:id="17"/>
      <w:r w:rsidRPr="000223D3">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 w:name="sub_48"/>
      <w:bookmarkEnd w:id="18"/>
      <w:r w:rsidRPr="000223D3">
        <w:rPr>
          <w:rFonts w:ascii="Times New Roman" w:hAnsi="Times New Roman"/>
          <w:sz w:val="28"/>
          <w:szCs w:val="28"/>
        </w:rPr>
        <w:t>8) правовая и социальная защищенность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 w:name="sub_49"/>
      <w:bookmarkEnd w:id="19"/>
      <w:r w:rsidRPr="000223D3">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 w:name="sub_410"/>
      <w:bookmarkEnd w:id="20"/>
      <w:r w:rsidRPr="000223D3">
        <w:rPr>
          <w:rFonts w:ascii="Times New Roman" w:hAnsi="Times New Roman"/>
          <w:sz w:val="28"/>
          <w:szCs w:val="28"/>
        </w:rPr>
        <w:t>10) внепартийность муниципальной службы.</w:t>
      </w:r>
    </w:p>
    <w:bookmarkEnd w:id="21"/>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5.</w:t>
      </w:r>
      <w:r w:rsidRPr="000223D3">
        <w:rPr>
          <w:rFonts w:ascii="Times New Roman" w:hAnsi="Times New Roman"/>
          <w:sz w:val="28"/>
          <w:szCs w:val="28"/>
        </w:rPr>
        <w:t xml:space="preserve"> Взаимосвязь муниципальной службы и государственной гражданской службы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 единства ограничений и обязательств при прохождении муниципальной службы и государственной гражданской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 w:name="sub_54"/>
      <w:r w:rsidRPr="000223D3">
        <w:rPr>
          <w:rFonts w:ascii="Times New Roman" w:hAnsi="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 w:name="sub_55"/>
      <w:bookmarkEnd w:id="22"/>
      <w:r w:rsidRPr="000223D3">
        <w:rPr>
          <w:rFonts w:ascii="Times New Roman" w:hAnsi="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 w:name="sub_56"/>
      <w:bookmarkEnd w:id="23"/>
      <w:r w:rsidRPr="000223D3">
        <w:rPr>
          <w:rFonts w:ascii="Times New Roman" w:hAnsi="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25" w:name="sub_200"/>
      <w:r w:rsidRPr="000223D3">
        <w:rPr>
          <w:rFonts w:ascii="Times New Roman" w:hAnsi="Times New Roman"/>
          <w:bCs/>
          <w:sz w:val="28"/>
          <w:szCs w:val="28"/>
        </w:rPr>
        <w:t>Статья 2. Должности муниципальной службы</w:t>
      </w:r>
    </w:p>
    <w:bookmarkEnd w:id="25"/>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6.</w:t>
      </w:r>
      <w:r w:rsidRPr="000223D3">
        <w:rPr>
          <w:rFonts w:ascii="Times New Roman" w:hAnsi="Times New Roman"/>
          <w:sz w:val="28"/>
          <w:szCs w:val="28"/>
        </w:rPr>
        <w:t xml:space="preserve">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6" w:name="sub_61"/>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Должность муниципальной службы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rsidR="001A2FEE" w:rsidRDefault="00D36FE4" w:rsidP="00D36FE4">
      <w:pPr>
        <w:widowControl w:val="0"/>
        <w:autoSpaceDE w:val="0"/>
        <w:autoSpaceDN w:val="0"/>
        <w:adjustRightInd w:val="0"/>
        <w:ind w:right="-1"/>
        <w:rPr>
          <w:rFonts w:ascii="Times New Roman" w:hAnsi="Times New Roman"/>
          <w:sz w:val="28"/>
          <w:szCs w:val="28"/>
        </w:rPr>
      </w:pPr>
      <w:bookmarkStart w:id="27" w:name="sub_62"/>
      <w:bookmarkEnd w:id="26"/>
      <w:r w:rsidRPr="000223D3">
        <w:rPr>
          <w:rFonts w:ascii="Times New Roman" w:hAnsi="Times New Roman"/>
          <w:sz w:val="28"/>
          <w:szCs w:val="28"/>
        </w:rPr>
        <w:t xml:space="preserve">2. </w:t>
      </w:r>
      <w:r w:rsidR="00B72C07" w:rsidRPr="000223D3">
        <w:rPr>
          <w:rFonts w:ascii="Times New Roman" w:hAnsi="Times New Roman"/>
          <w:sz w:val="28"/>
          <w:szCs w:val="28"/>
        </w:rPr>
        <w:t xml:space="preserve">Должности муниципальной службы устанавливаются муниципальными правовыми актами в соответствии с </w:t>
      </w:r>
      <w:r w:rsidR="00B72C07" w:rsidRPr="008218B4">
        <w:rPr>
          <w:rFonts w:ascii="Times New Roman" w:hAnsi="Times New Roman"/>
          <w:sz w:val="28"/>
          <w:szCs w:val="28"/>
        </w:rPr>
        <w:t xml:space="preserve">Законом Краснодарского края «О Реестре </w:t>
      </w:r>
    </w:p>
    <w:p w:rsidR="001A2FEE" w:rsidRDefault="001A2FEE" w:rsidP="001A2FEE">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4</w:t>
      </w:r>
    </w:p>
    <w:p w:rsidR="00D36FE4" w:rsidRPr="008218B4" w:rsidRDefault="00B72C07" w:rsidP="001A2FEE">
      <w:pPr>
        <w:widowControl w:val="0"/>
        <w:autoSpaceDE w:val="0"/>
        <w:autoSpaceDN w:val="0"/>
        <w:adjustRightInd w:val="0"/>
        <w:ind w:right="-1" w:firstLine="0"/>
        <w:rPr>
          <w:rFonts w:ascii="Times New Roman" w:hAnsi="Times New Roman"/>
          <w:sz w:val="28"/>
          <w:szCs w:val="28"/>
        </w:rPr>
      </w:pPr>
      <w:r w:rsidRPr="008218B4">
        <w:rPr>
          <w:rFonts w:ascii="Times New Roman" w:hAnsi="Times New Roman"/>
          <w:sz w:val="28"/>
          <w:szCs w:val="28"/>
        </w:rPr>
        <w:t>должностей муниципальной службы в Краснодарском крае».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 w:name="sub_63"/>
      <w:bookmarkEnd w:id="27"/>
      <w:r w:rsidRPr="000223D3">
        <w:rPr>
          <w:rFonts w:ascii="Times New Roman" w:hAnsi="Times New Roman"/>
          <w:sz w:val="28"/>
          <w:szCs w:val="28"/>
        </w:rPr>
        <w:t>3. 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bookmarkEnd w:id="28"/>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9" w:name="sub_7"/>
      <w:r w:rsidRPr="000223D3">
        <w:rPr>
          <w:rFonts w:ascii="Times New Roman" w:hAnsi="Times New Roman"/>
          <w:color w:val="26282F"/>
          <w:sz w:val="28"/>
          <w:szCs w:val="28"/>
        </w:rPr>
        <w:t>Раздел 7.</w:t>
      </w:r>
      <w:r w:rsidRPr="000223D3">
        <w:rPr>
          <w:rFonts w:ascii="Times New Roman" w:hAnsi="Times New Roman"/>
          <w:sz w:val="28"/>
          <w:szCs w:val="28"/>
        </w:rPr>
        <w:t xml:space="preserve"> Реестр должностей муниципальной службы </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0" w:name="sub_71"/>
      <w:bookmarkEnd w:id="29"/>
      <w:r w:rsidRPr="000223D3">
        <w:rPr>
          <w:rFonts w:ascii="Times New Roman" w:hAnsi="Times New Roman"/>
          <w:sz w:val="28"/>
          <w:szCs w:val="28"/>
        </w:rPr>
        <w:t>1. Реестр должностей муниципальной службы в органе местного самоуправления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1" w:name="sub_72"/>
      <w:bookmarkEnd w:id="30"/>
      <w:r w:rsidRPr="000223D3">
        <w:rPr>
          <w:rFonts w:ascii="Times New Roman" w:hAnsi="Times New Roman"/>
          <w:sz w:val="28"/>
          <w:szCs w:val="28"/>
        </w:rPr>
        <w:t>2. 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1"/>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32" w:name="sub_8"/>
      <w:r w:rsidRPr="000223D3">
        <w:rPr>
          <w:rFonts w:ascii="Times New Roman" w:hAnsi="Times New Roman"/>
          <w:color w:val="26282F"/>
          <w:sz w:val="28"/>
          <w:szCs w:val="28"/>
        </w:rPr>
        <w:t>Раздел 8.</w:t>
      </w:r>
      <w:r w:rsidRPr="000223D3">
        <w:rPr>
          <w:rFonts w:ascii="Times New Roman" w:hAnsi="Times New Roman"/>
          <w:sz w:val="28"/>
          <w:szCs w:val="28"/>
        </w:rPr>
        <w:t xml:space="preserve"> Классификация должностей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3" w:name="sub_81"/>
      <w:bookmarkEnd w:id="32"/>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Должности муниципальной службы подразделяются на следующие группы: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4" w:name="sub_811"/>
      <w:bookmarkEnd w:id="33"/>
      <w:r w:rsidRPr="000223D3">
        <w:rPr>
          <w:rFonts w:ascii="Times New Roman" w:hAnsi="Times New Roman"/>
          <w:sz w:val="28"/>
          <w:szCs w:val="28"/>
        </w:rPr>
        <w:t>1) высшие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5" w:name="sub_812"/>
      <w:bookmarkEnd w:id="34"/>
      <w:r w:rsidRPr="000223D3">
        <w:rPr>
          <w:rFonts w:ascii="Times New Roman" w:hAnsi="Times New Roman"/>
          <w:sz w:val="28"/>
          <w:szCs w:val="28"/>
        </w:rPr>
        <w:t>2) главные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6" w:name="sub_813"/>
      <w:bookmarkEnd w:id="35"/>
      <w:r w:rsidRPr="000223D3">
        <w:rPr>
          <w:rFonts w:ascii="Times New Roman" w:hAnsi="Times New Roman"/>
          <w:sz w:val="28"/>
          <w:szCs w:val="28"/>
        </w:rPr>
        <w:t>3) ведущие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7" w:name="sub_814"/>
      <w:bookmarkEnd w:id="36"/>
      <w:r w:rsidRPr="000223D3">
        <w:rPr>
          <w:rFonts w:ascii="Times New Roman" w:hAnsi="Times New Roman"/>
          <w:sz w:val="28"/>
          <w:szCs w:val="28"/>
        </w:rPr>
        <w:t>4) старшие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8" w:name="sub_815"/>
      <w:bookmarkEnd w:id="37"/>
      <w:r w:rsidRPr="000223D3">
        <w:rPr>
          <w:rFonts w:ascii="Times New Roman" w:hAnsi="Times New Roman"/>
          <w:sz w:val="28"/>
          <w:szCs w:val="28"/>
        </w:rPr>
        <w:t>5) младшие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39" w:name="sub_602"/>
      <w:bookmarkEnd w:id="38"/>
      <w:r w:rsidRPr="000223D3">
        <w:rPr>
          <w:rFonts w:ascii="Times New Roman" w:hAnsi="Times New Roman"/>
          <w:sz w:val="28"/>
          <w:szCs w:val="28"/>
        </w:rPr>
        <w:t xml:space="preserve">2. Для должностей муниципальной службы и должностей </w:t>
      </w:r>
      <w:r w:rsidRPr="000223D3">
        <w:rPr>
          <w:rFonts w:ascii="Times New Roman" w:hAnsi="Times New Roman"/>
          <w:bCs/>
          <w:sz w:val="28"/>
          <w:szCs w:val="28"/>
        </w:rPr>
        <w:t>государственной гражданской службы Краснодарского края</w:t>
      </w:r>
      <w:r w:rsidRPr="000223D3">
        <w:rPr>
          <w:rFonts w:ascii="Times New Roman" w:hAnsi="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0" w:name="sub_6021"/>
      <w:bookmarkEnd w:id="39"/>
      <w:r w:rsidRPr="000223D3">
        <w:rPr>
          <w:rFonts w:ascii="Times New Roman" w:hAnsi="Times New Roman"/>
          <w:sz w:val="28"/>
          <w:szCs w:val="28"/>
        </w:rPr>
        <w:t xml:space="preserve">1) высшая должность муниципальной службы - высшая </w:t>
      </w:r>
      <w:r w:rsidRPr="000223D3">
        <w:rPr>
          <w:rFonts w:ascii="Times New Roman" w:hAnsi="Times New Roman"/>
          <w:bCs/>
          <w:sz w:val="28"/>
          <w:szCs w:val="28"/>
        </w:rPr>
        <w:t>группа должностей</w:t>
      </w:r>
      <w:r w:rsidRPr="000223D3">
        <w:rPr>
          <w:rFonts w:ascii="Times New Roman" w:hAnsi="Times New Roman"/>
          <w:sz w:val="28"/>
          <w:szCs w:val="28"/>
        </w:rPr>
        <w:t xml:space="preserve"> категории «руководители» государственной гражданской службы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1" w:name="sub_6022"/>
      <w:bookmarkEnd w:id="40"/>
      <w:r w:rsidRPr="000223D3">
        <w:rPr>
          <w:rFonts w:ascii="Times New Roman" w:hAnsi="Times New Roman"/>
          <w:sz w:val="28"/>
          <w:szCs w:val="28"/>
        </w:rPr>
        <w:t xml:space="preserve">2) главная должность муниципальной службы - главная группа должностей </w:t>
      </w:r>
      <w:r w:rsidRPr="000223D3">
        <w:rPr>
          <w:rFonts w:ascii="Times New Roman" w:hAnsi="Times New Roman"/>
          <w:bCs/>
          <w:sz w:val="28"/>
          <w:szCs w:val="28"/>
        </w:rPr>
        <w:t>категории</w:t>
      </w:r>
      <w:r w:rsidRPr="000223D3">
        <w:rPr>
          <w:rFonts w:ascii="Times New Roman" w:hAnsi="Times New Roman"/>
          <w:sz w:val="28"/>
          <w:szCs w:val="28"/>
        </w:rPr>
        <w:t xml:space="preserve"> «специалисты» государственной гражданской службы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2" w:name="sub_6023"/>
      <w:bookmarkEnd w:id="41"/>
      <w:r w:rsidRPr="000223D3">
        <w:rPr>
          <w:rFonts w:ascii="Times New Roman" w:hAnsi="Times New Roman"/>
          <w:sz w:val="28"/>
          <w:szCs w:val="28"/>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1A2FEE" w:rsidRDefault="00D36FE4" w:rsidP="00D36FE4">
      <w:pPr>
        <w:widowControl w:val="0"/>
        <w:autoSpaceDE w:val="0"/>
        <w:autoSpaceDN w:val="0"/>
        <w:adjustRightInd w:val="0"/>
        <w:ind w:right="-1"/>
        <w:rPr>
          <w:rFonts w:ascii="Times New Roman" w:hAnsi="Times New Roman"/>
          <w:sz w:val="28"/>
          <w:szCs w:val="28"/>
        </w:rPr>
      </w:pPr>
      <w:bookmarkStart w:id="43" w:name="sub_6024"/>
      <w:bookmarkEnd w:id="42"/>
      <w:r w:rsidRPr="000223D3">
        <w:rPr>
          <w:rFonts w:ascii="Times New Roman" w:hAnsi="Times New Roman"/>
          <w:sz w:val="28"/>
          <w:szCs w:val="28"/>
        </w:rPr>
        <w:t xml:space="preserve">4) старшая должность муниципальной службы - старшая группа должностей </w:t>
      </w:r>
    </w:p>
    <w:p w:rsidR="001A2FEE" w:rsidRDefault="001A2FEE" w:rsidP="001A2FEE">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5</w:t>
      </w:r>
    </w:p>
    <w:p w:rsidR="00D36FE4" w:rsidRPr="000223D3" w:rsidRDefault="00D36FE4" w:rsidP="001A2FEE">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категории «специалисты» государственной гражданской службы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4" w:name="sub_6025"/>
      <w:bookmarkEnd w:id="43"/>
      <w:r w:rsidRPr="000223D3">
        <w:rPr>
          <w:rFonts w:ascii="Times New Roman" w:hAnsi="Times New Roman"/>
          <w:sz w:val="28"/>
          <w:szCs w:val="28"/>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bookmarkEnd w:id="4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45" w:name="sub_9"/>
      <w:r w:rsidRPr="000223D3">
        <w:rPr>
          <w:rFonts w:ascii="Times New Roman" w:hAnsi="Times New Roman"/>
          <w:color w:val="26282F"/>
          <w:sz w:val="28"/>
          <w:szCs w:val="28"/>
        </w:rPr>
        <w:t>Раздел 9.</w:t>
      </w:r>
      <w:r w:rsidRPr="000223D3">
        <w:rPr>
          <w:rFonts w:ascii="Times New Roman" w:hAnsi="Times New Roman"/>
          <w:sz w:val="28"/>
          <w:szCs w:val="28"/>
        </w:rPr>
        <w:t xml:space="preserve"> Основные квалификационные требования для замещения должностей муниципальной службы</w:t>
      </w:r>
    </w:p>
    <w:bookmarkEnd w:id="45"/>
    <w:p w:rsidR="00D36FE4" w:rsidRPr="000223D3" w:rsidRDefault="00D36FE4" w:rsidP="00D36FE4">
      <w:pPr>
        <w:widowControl w:val="0"/>
        <w:autoSpaceDE w:val="0"/>
        <w:autoSpaceDN w:val="0"/>
        <w:adjustRightInd w:val="0"/>
        <w:ind w:right="-1"/>
        <w:rPr>
          <w:rFonts w:ascii="Times New Roman" w:hAnsi="Times New Roman"/>
          <w:iCs/>
          <w:sz w:val="28"/>
          <w:szCs w:val="28"/>
          <w:shd w:val="clear" w:color="auto" w:fill="F0F0F0"/>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 уставом муниципального района и законом Краснодарского края могут быть установлены дополнительные требования к кандидатам на должность главы местной администрации.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9.1.</w:t>
      </w:r>
      <w:r w:rsidRPr="000223D3">
        <w:rPr>
          <w:rFonts w:ascii="Times New Roman" w:hAnsi="Times New Roman"/>
          <w:sz w:val="28"/>
          <w:szCs w:val="28"/>
        </w:rPr>
        <w:t xml:space="preserve"> Классные чины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6" w:name="sub_911"/>
    </w:p>
    <w:p w:rsidR="001A2FEE" w:rsidRDefault="00D36FE4" w:rsidP="00D36FE4">
      <w:pPr>
        <w:widowControl w:val="0"/>
        <w:autoSpaceDE w:val="0"/>
        <w:autoSpaceDN w:val="0"/>
        <w:adjustRightInd w:val="0"/>
        <w:ind w:right="-1"/>
        <w:rPr>
          <w:rFonts w:ascii="Times New Roman" w:hAnsi="Times New Roman"/>
          <w:sz w:val="28"/>
          <w:szCs w:val="28"/>
        </w:rPr>
      </w:pPr>
      <w:bookmarkStart w:id="47" w:name="sub_711"/>
      <w:bookmarkEnd w:id="46"/>
      <w:r w:rsidRPr="000223D3">
        <w:rPr>
          <w:rFonts w:ascii="Times New Roman" w:hAnsi="Times New Roman"/>
          <w:sz w:val="28"/>
          <w:szCs w:val="28"/>
        </w:rPr>
        <w:t xml:space="preserve">1. Классные чины муниципальных служащих (далее - </w:t>
      </w:r>
      <w:r w:rsidRPr="000223D3">
        <w:rPr>
          <w:rFonts w:ascii="Times New Roman" w:hAnsi="Times New Roman"/>
          <w:color w:val="26282F"/>
          <w:sz w:val="28"/>
          <w:szCs w:val="28"/>
        </w:rPr>
        <w:t>классный чин</w:t>
      </w:r>
      <w:r w:rsidRPr="000223D3">
        <w:rPr>
          <w:rFonts w:ascii="Times New Roman" w:hAnsi="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11" w:anchor="sub_6" w:history="1">
        <w:r w:rsidRPr="000223D3">
          <w:rPr>
            <w:rFonts w:ascii="Times New Roman" w:hAnsi="Times New Roman"/>
            <w:bCs/>
            <w:sz w:val="28"/>
            <w:szCs w:val="28"/>
          </w:rPr>
          <w:t>группы должностей муниципальной службы</w:t>
        </w:r>
      </w:hyperlink>
      <w:r w:rsidRPr="000223D3">
        <w:rPr>
          <w:rFonts w:ascii="Times New Roman" w:hAnsi="Times New Roman"/>
          <w:sz w:val="28"/>
          <w:szCs w:val="28"/>
        </w:rPr>
        <w:t xml:space="preserve">, а также с учетом профессионального уровня, продолжительности муниципальной службы </w:t>
      </w:r>
    </w:p>
    <w:p w:rsidR="001A2FEE" w:rsidRDefault="001A2FEE" w:rsidP="001A2FEE">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6</w:t>
      </w:r>
    </w:p>
    <w:p w:rsidR="00D36FE4" w:rsidRPr="000223D3" w:rsidRDefault="00D36FE4" w:rsidP="001A2FEE">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в предыдущем классном чине и в замещаемой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8" w:name="sub_712"/>
      <w:bookmarkEnd w:id="47"/>
      <w:r w:rsidRPr="000223D3">
        <w:rPr>
          <w:rFonts w:ascii="Times New Roman" w:hAnsi="Times New Roman"/>
          <w:sz w:val="28"/>
          <w:szCs w:val="28"/>
        </w:rPr>
        <w:t xml:space="preserve">2. Классные чины указывают на соответствие уровня профессиональной подготовки муниципальных служащих </w:t>
      </w:r>
      <w:hyperlink r:id="rId12" w:anchor="sub_7" w:history="1">
        <w:r w:rsidRPr="000223D3">
          <w:rPr>
            <w:rFonts w:ascii="Times New Roman" w:hAnsi="Times New Roman"/>
            <w:bCs/>
            <w:sz w:val="28"/>
            <w:szCs w:val="28"/>
          </w:rPr>
          <w:t>квалификационным требованиям</w:t>
        </w:r>
      </w:hyperlink>
      <w:r w:rsidRPr="000223D3">
        <w:rPr>
          <w:rFonts w:ascii="Times New Roman" w:hAnsi="Times New Roman"/>
          <w:sz w:val="28"/>
          <w:szCs w:val="28"/>
        </w:rPr>
        <w:t xml:space="preserve"> для замещения должностей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49" w:name="sub_713"/>
      <w:bookmarkEnd w:id="48"/>
      <w:r w:rsidRPr="000223D3">
        <w:rPr>
          <w:rFonts w:ascii="Times New Roman" w:hAnsi="Times New Roman"/>
          <w:sz w:val="28"/>
          <w:szCs w:val="28"/>
        </w:rPr>
        <w:t>3. Классный чин может быть первым или очередным.</w:t>
      </w:r>
    </w:p>
    <w:bookmarkEnd w:id="4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r w:rsidRPr="000223D3">
        <w:rPr>
          <w:rFonts w:ascii="Times New Roman" w:hAnsi="Times New Roman"/>
          <w:bCs/>
          <w:sz w:val="28"/>
          <w:szCs w:val="28"/>
        </w:rPr>
        <w:t>государственной гражданской</w:t>
      </w:r>
      <w:r w:rsidRPr="000223D3">
        <w:rPr>
          <w:rFonts w:ascii="Times New Roman" w:hAnsi="Times New Roman"/>
          <w:sz w:val="28"/>
          <w:szCs w:val="28"/>
        </w:rPr>
        <w:t xml:space="preserve"> и </w:t>
      </w:r>
      <w:r w:rsidRPr="000223D3">
        <w:rPr>
          <w:rFonts w:ascii="Times New Roman" w:hAnsi="Times New Roman"/>
          <w:bCs/>
          <w:sz w:val="28"/>
          <w:szCs w:val="28"/>
        </w:rPr>
        <w:t>иной службы</w:t>
      </w:r>
      <w:r w:rsidRPr="000223D3">
        <w:rPr>
          <w:rFonts w:ascii="Times New Roman" w:hAnsi="Times New Roman"/>
          <w:sz w:val="28"/>
          <w:szCs w:val="28"/>
        </w:rPr>
        <w:t>, присвоенный муниципальному служащему на прежнем месте службы.</w:t>
      </w:r>
    </w:p>
    <w:p w:rsidR="00D36FE4" w:rsidRP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w:t>
      </w:r>
      <w:r w:rsidRPr="002409AF">
        <w:rPr>
          <w:rFonts w:ascii="Times New Roman" w:hAnsi="Times New Roman"/>
          <w:sz w:val="28"/>
          <w:szCs w:val="28"/>
        </w:rPr>
        <w:t>результатам квалификационного экзамена.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0" w:name="sub_715"/>
      <w:r w:rsidRPr="000223D3">
        <w:rPr>
          <w:rFonts w:ascii="Times New Roman" w:hAnsi="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1" w:name="sub_7151"/>
      <w:bookmarkEnd w:id="50"/>
      <w:r w:rsidRPr="000223D3">
        <w:rPr>
          <w:rFonts w:ascii="Times New Roman" w:hAnsi="Times New Roman"/>
          <w:sz w:val="28"/>
          <w:szCs w:val="28"/>
        </w:rPr>
        <w:t>а) для высшей группы должностей муниципальной службы - действительный муниципальный советник 1, 2 или 3 класса;</w:t>
      </w:r>
    </w:p>
    <w:p w:rsidR="00D36FE4" w:rsidRPr="002409AF" w:rsidRDefault="00D36FE4" w:rsidP="00D36FE4">
      <w:pPr>
        <w:widowControl w:val="0"/>
        <w:autoSpaceDE w:val="0"/>
        <w:autoSpaceDN w:val="0"/>
        <w:adjustRightInd w:val="0"/>
        <w:ind w:right="-1"/>
        <w:rPr>
          <w:rFonts w:ascii="Times New Roman" w:hAnsi="Times New Roman"/>
          <w:b/>
          <w:sz w:val="28"/>
          <w:szCs w:val="28"/>
        </w:rPr>
      </w:pPr>
      <w:bookmarkStart w:id="52" w:name="sub_7152"/>
      <w:bookmarkEnd w:id="51"/>
      <w:r w:rsidRPr="000223D3">
        <w:rPr>
          <w:rFonts w:ascii="Times New Roman" w:hAnsi="Times New Roman"/>
          <w:sz w:val="28"/>
          <w:szCs w:val="28"/>
        </w:rPr>
        <w:t>б) для главной группы должностей муниципальной службы - муниципальный советник 1, 2 или 3 класса;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3" w:name="sub_7153"/>
      <w:bookmarkEnd w:id="52"/>
      <w:r w:rsidRPr="000223D3">
        <w:rPr>
          <w:rFonts w:ascii="Times New Roman" w:hAnsi="Times New Roman"/>
          <w:sz w:val="28"/>
          <w:szCs w:val="28"/>
        </w:rPr>
        <w:t>в) для ведущей группы должностей муниципальной службы - советник муниципальной службы 1, 2 или 3 класса;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4" w:name="sub_7154"/>
      <w:bookmarkEnd w:id="53"/>
      <w:r w:rsidRPr="000223D3">
        <w:rPr>
          <w:rFonts w:ascii="Times New Roman" w:hAnsi="Times New Roman"/>
          <w:sz w:val="28"/>
          <w:szCs w:val="28"/>
        </w:rPr>
        <w:t>г) для старшей группы должностей муниципальной службы - референт муниципальной службы 1, 2 или 3 класса;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5" w:name="sub_7155"/>
      <w:bookmarkEnd w:id="54"/>
      <w:r w:rsidRPr="000223D3">
        <w:rPr>
          <w:rFonts w:ascii="Times New Roman" w:hAnsi="Times New Roman"/>
          <w:sz w:val="28"/>
          <w:szCs w:val="28"/>
        </w:rPr>
        <w:t>д) для младшей группы должностей муниципальной службы - секретарь муниципальной службы 1, 2 или 3 класса.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6" w:name="sub_716"/>
      <w:bookmarkEnd w:id="55"/>
      <w:r w:rsidRPr="000223D3">
        <w:rPr>
          <w:rFonts w:ascii="Times New Roman" w:hAnsi="Times New Roman"/>
          <w:sz w:val="28"/>
          <w:szCs w:val="28"/>
        </w:rPr>
        <w:t xml:space="preserve">6. Муниципальным служащим классные чины присваиваются </w:t>
      </w:r>
      <w:hyperlink r:id="rId13" w:anchor="sub_203" w:history="1">
        <w:r w:rsidRPr="000223D3">
          <w:rPr>
            <w:rFonts w:ascii="Times New Roman" w:hAnsi="Times New Roman"/>
            <w:bCs/>
            <w:sz w:val="28"/>
            <w:szCs w:val="28"/>
          </w:rPr>
          <w:t>представителем нанимателя</w:t>
        </w:r>
      </w:hyperlink>
      <w:r w:rsidRPr="000223D3">
        <w:rPr>
          <w:rFonts w:ascii="Times New Roman" w:hAnsi="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bookmarkEnd w:id="56"/>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пункте 7 настоящего раздела.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57" w:name="sub_717"/>
      <w:r w:rsidRPr="000223D3">
        <w:rPr>
          <w:rFonts w:ascii="Times New Roman" w:hAnsi="Times New Roman"/>
          <w:sz w:val="28"/>
          <w:szCs w:val="28"/>
        </w:rPr>
        <w:t xml:space="preserve">7. Порядок присвоения и сохранения классных чинов определяется </w:t>
      </w:r>
      <w:r w:rsidRPr="000223D3">
        <w:rPr>
          <w:rFonts w:ascii="Times New Roman" w:hAnsi="Times New Roman"/>
          <w:bCs/>
          <w:sz w:val="28"/>
          <w:szCs w:val="28"/>
        </w:rPr>
        <w:t>законом</w:t>
      </w:r>
      <w:r w:rsidRPr="000223D3">
        <w:rPr>
          <w:rFonts w:ascii="Times New Roman" w:hAnsi="Times New Roman"/>
          <w:sz w:val="28"/>
          <w:szCs w:val="28"/>
        </w:rPr>
        <w:t xml:space="preserve"> Краснодарского края.</w:t>
      </w:r>
    </w:p>
    <w:p w:rsidR="00D36FE4" w:rsidRDefault="00D36FE4" w:rsidP="00D36FE4">
      <w:pPr>
        <w:widowControl w:val="0"/>
        <w:autoSpaceDE w:val="0"/>
        <w:autoSpaceDN w:val="0"/>
        <w:adjustRightInd w:val="0"/>
        <w:ind w:right="-1"/>
        <w:rPr>
          <w:rFonts w:ascii="Times New Roman" w:hAnsi="Times New Roman"/>
          <w:sz w:val="28"/>
          <w:szCs w:val="28"/>
        </w:rPr>
      </w:pPr>
      <w:bookmarkStart w:id="58" w:name="sub_718"/>
      <w:bookmarkEnd w:id="57"/>
      <w:r w:rsidRPr="000223D3">
        <w:rPr>
          <w:rFonts w:ascii="Times New Roman" w:hAnsi="Times New Roman"/>
          <w:sz w:val="28"/>
          <w:szCs w:val="28"/>
        </w:rPr>
        <w:t xml:space="preserve">8. Считать ранее присвоенные муниципальным служащим </w:t>
      </w:r>
      <w:r w:rsidRPr="000223D3">
        <w:rPr>
          <w:rFonts w:ascii="Times New Roman" w:hAnsi="Times New Roman"/>
          <w:bCs/>
          <w:sz w:val="28"/>
          <w:szCs w:val="28"/>
        </w:rPr>
        <w:t>квалификационные разряды</w:t>
      </w:r>
      <w:r w:rsidRPr="000223D3">
        <w:rPr>
          <w:rFonts w:ascii="Times New Roman" w:hAnsi="Times New Roman"/>
          <w:sz w:val="28"/>
          <w:szCs w:val="28"/>
        </w:rPr>
        <w:t xml:space="preserve"> соответствующими классными чинами муниципальных служащих, предусмотренными </w:t>
      </w:r>
      <w:hyperlink r:id="rId14" w:anchor="sub_715" w:history="1">
        <w:r w:rsidRPr="000223D3">
          <w:rPr>
            <w:rFonts w:ascii="Times New Roman" w:hAnsi="Times New Roman"/>
            <w:bCs/>
            <w:sz w:val="28"/>
            <w:szCs w:val="28"/>
          </w:rPr>
          <w:t>пунктом</w:t>
        </w:r>
      </w:hyperlink>
      <w:r w:rsidRPr="000223D3">
        <w:rPr>
          <w:rFonts w:ascii="Times New Roman" w:hAnsi="Times New Roman"/>
          <w:sz w:val="28"/>
          <w:szCs w:val="28"/>
        </w:rPr>
        <w:t xml:space="preserve"> 5 настоящего раздела.</w:t>
      </w:r>
    </w:p>
    <w:p w:rsidR="002409AF" w:rsidRDefault="002409AF" w:rsidP="00D36FE4">
      <w:pPr>
        <w:widowControl w:val="0"/>
        <w:autoSpaceDE w:val="0"/>
        <w:autoSpaceDN w:val="0"/>
        <w:adjustRightInd w:val="0"/>
        <w:ind w:right="-1"/>
        <w:rPr>
          <w:rFonts w:ascii="Times New Roman" w:hAnsi="Times New Roman"/>
          <w:sz w:val="28"/>
          <w:szCs w:val="28"/>
        </w:rPr>
      </w:pPr>
    </w:p>
    <w:p w:rsidR="002409AF" w:rsidRPr="000223D3" w:rsidRDefault="002409AF" w:rsidP="002409AF">
      <w:pPr>
        <w:widowControl w:val="0"/>
        <w:autoSpaceDE w:val="0"/>
        <w:autoSpaceDN w:val="0"/>
        <w:adjustRightInd w:val="0"/>
        <w:ind w:right="-1"/>
        <w:jc w:val="center"/>
        <w:rPr>
          <w:rFonts w:ascii="Times New Roman" w:hAnsi="Times New Roman"/>
          <w:sz w:val="28"/>
          <w:szCs w:val="28"/>
        </w:rPr>
      </w:pPr>
      <w:r>
        <w:rPr>
          <w:rFonts w:ascii="Times New Roman" w:hAnsi="Times New Roman"/>
          <w:sz w:val="28"/>
          <w:szCs w:val="28"/>
        </w:rPr>
        <w:lastRenderedPageBreak/>
        <w:t>7</w:t>
      </w:r>
    </w:p>
    <w:bookmarkEnd w:id="58"/>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59" w:name="sub_300"/>
      <w:r w:rsidRPr="000223D3">
        <w:rPr>
          <w:rFonts w:ascii="Times New Roman" w:hAnsi="Times New Roman"/>
          <w:bCs/>
          <w:sz w:val="28"/>
          <w:szCs w:val="28"/>
        </w:rPr>
        <w:t>Статья 3. Правовое положение (статус) муниципального служащего</w:t>
      </w:r>
    </w:p>
    <w:bookmarkEnd w:id="59"/>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60" w:name="sub_10"/>
      <w:r w:rsidRPr="000223D3">
        <w:rPr>
          <w:rFonts w:ascii="Times New Roman" w:hAnsi="Times New Roman"/>
          <w:color w:val="26282F"/>
          <w:sz w:val="28"/>
          <w:szCs w:val="28"/>
        </w:rPr>
        <w:t>Раздел 10.</w:t>
      </w:r>
      <w:r w:rsidRPr="000223D3">
        <w:rPr>
          <w:rFonts w:ascii="Times New Roman" w:hAnsi="Times New Roman"/>
          <w:sz w:val="28"/>
          <w:szCs w:val="28"/>
        </w:rPr>
        <w:t xml:space="preserve"> Муниципальный служащий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1" w:name="sub_1001"/>
      <w:bookmarkEnd w:id="60"/>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2" w:name="sub_1002"/>
      <w:bookmarkEnd w:id="61"/>
      <w:r w:rsidRPr="000223D3">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муниципальных образований, не замещают должности муниципальной службы и не являются муниципальными служащими.</w:t>
      </w:r>
    </w:p>
    <w:bookmarkEnd w:id="62"/>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63" w:name="sub_11"/>
      <w:r w:rsidRPr="000223D3">
        <w:rPr>
          <w:rFonts w:ascii="Times New Roman" w:hAnsi="Times New Roman"/>
          <w:color w:val="26282F"/>
          <w:sz w:val="28"/>
          <w:szCs w:val="28"/>
        </w:rPr>
        <w:t>Раздел 11.</w:t>
      </w:r>
      <w:r w:rsidRPr="000223D3">
        <w:rPr>
          <w:rFonts w:ascii="Times New Roman" w:hAnsi="Times New Roman"/>
          <w:sz w:val="28"/>
          <w:szCs w:val="28"/>
        </w:rPr>
        <w:t xml:space="preserve"> Основные права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4" w:name="sub_111"/>
      <w:bookmarkEnd w:id="63"/>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Муниципальный служащий имеет право на: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5" w:name="sub_1111"/>
      <w:bookmarkEnd w:id="64"/>
      <w:r w:rsidRPr="000223D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6" w:name="sub_1112"/>
      <w:bookmarkEnd w:id="65"/>
      <w:r w:rsidRPr="000223D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7" w:name="sub_1113"/>
      <w:bookmarkEnd w:id="66"/>
      <w:r w:rsidRPr="000223D3">
        <w:rPr>
          <w:rFonts w:ascii="Times New Roman" w:hAnsi="Times New Roman"/>
          <w:sz w:val="28"/>
          <w:szCs w:val="28"/>
        </w:rPr>
        <w:t xml:space="preserve">3) оплату труда и другие выплаты в соответствии с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 законодательством о муниципальной службе и трудовым договором (контрактом);</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8" w:name="sub_1114"/>
      <w:bookmarkEnd w:id="67"/>
      <w:r w:rsidRPr="000223D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69" w:name="sub_1115"/>
      <w:bookmarkEnd w:id="68"/>
      <w:r w:rsidRPr="000223D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0" w:name="sub_1116"/>
      <w:bookmarkEnd w:id="69"/>
      <w:r w:rsidRPr="000223D3">
        <w:rPr>
          <w:rFonts w:ascii="Times New Roman" w:hAnsi="Times New Roman"/>
          <w:sz w:val="28"/>
          <w:szCs w:val="28"/>
        </w:rPr>
        <w:t>6) участие по своей инициативе в конкурсе на замещение вакантной должности муниципальной службы;</w:t>
      </w:r>
    </w:p>
    <w:bookmarkEnd w:id="70"/>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1" w:name="sub_1118"/>
      <w:r w:rsidRPr="000223D3">
        <w:rPr>
          <w:rFonts w:ascii="Times New Roman" w:hAnsi="Times New Roman"/>
          <w:sz w:val="28"/>
          <w:szCs w:val="28"/>
        </w:rPr>
        <w:t>8) защиту своих персональных данных;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2" w:name="sub_1119"/>
      <w:bookmarkEnd w:id="71"/>
      <w:r w:rsidRPr="000223D3">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409AF" w:rsidRDefault="002409AF" w:rsidP="00D36FE4">
      <w:pPr>
        <w:widowControl w:val="0"/>
        <w:autoSpaceDE w:val="0"/>
        <w:autoSpaceDN w:val="0"/>
        <w:adjustRightInd w:val="0"/>
        <w:ind w:right="-1"/>
        <w:rPr>
          <w:rFonts w:ascii="Times New Roman" w:hAnsi="Times New Roman"/>
          <w:sz w:val="28"/>
          <w:szCs w:val="28"/>
        </w:rPr>
      </w:pPr>
      <w:bookmarkStart w:id="73" w:name="sub_11110"/>
      <w:bookmarkEnd w:id="72"/>
      <w:r>
        <w:rPr>
          <w:rFonts w:ascii="Times New Roman" w:hAnsi="Times New Roman"/>
          <w:sz w:val="28"/>
          <w:szCs w:val="28"/>
        </w:rPr>
        <w:lastRenderedPageBreak/>
        <w:t xml:space="preserve">                                                        8</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4" w:name="sub_11111"/>
      <w:bookmarkEnd w:id="73"/>
      <w:r w:rsidRPr="000223D3">
        <w:rPr>
          <w:rFonts w:ascii="Times New Roman" w:hAnsi="Times New Roman"/>
          <w:sz w:val="28"/>
          <w:szCs w:val="28"/>
        </w:rPr>
        <w:t xml:space="preserve">11) рассмотрение индивидуальных трудовых споров в соответствии с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5" w:name="sub_11112"/>
      <w:bookmarkEnd w:id="74"/>
      <w:r w:rsidRPr="000223D3">
        <w:rPr>
          <w:rFonts w:ascii="Times New Roman" w:hAnsi="Times New Roman"/>
          <w:sz w:val="28"/>
          <w:szCs w:val="28"/>
        </w:rPr>
        <w:t xml:space="preserve">12) пенсионное обеспечение в соответствии с </w:t>
      </w:r>
      <w:r w:rsidRPr="000223D3">
        <w:rPr>
          <w:rFonts w:ascii="Times New Roman" w:hAnsi="Times New Roman"/>
          <w:bCs/>
          <w:sz w:val="28"/>
          <w:szCs w:val="28"/>
        </w:rPr>
        <w:t>законодательством</w:t>
      </w:r>
      <w:r w:rsidRPr="000223D3">
        <w:rPr>
          <w:rFonts w:ascii="Times New Roman" w:hAnsi="Times New Roman"/>
          <w:sz w:val="28"/>
          <w:szCs w:val="28"/>
        </w:rPr>
        <w:t xml:space="preserve"> Российской Федерации.</w:t>
      </w:r>
    </w:p>
    <w:bookmarkEnd w:id="75"/>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76" w:name="sub_12"/>
      <w:r w:rsidRPr="000223D3">
        <w:rPr>
          <w:rFonts w:ascii="Times New Roman" w:hAnsi="Times New Roman"/>
          <w:color w:val="26282F"/>
          <w:sz w:val="28"/>
          <w:szCs w:val="28"/>
        </w:rPr>
        <w:t>Раздел 12.</w:t>
      </w:r>
      <w:r w:rsidRPr="000223D3">
        <w:rPr>
          <w:rFonts w:ascii="Times New Roman" w:hAnsi="Times New Roman"/>
          <w:sz w:val="28"/>
          <w:szCs w:val="28"/>
        </w:rPr>
        <w:t xml:space="preserve"> Основные обязанности муниципального служащего</w:t>
      </w:r>
    </w:p>
    <w:bookmarkEnd w:id="76"/>
    <w:p w:rsidR="00D36FE4" w:rsidRPr="000223D3" w:rsidRDefault="00D36FE4" w:rsidP="00D36FE4">
      <w:pPr>
        <w:widowControl w:val="0"/>
        <w:autoSpaceDE w:val="0"/>
        <w:autoSpaceDN w:val="0"/>
        <w:adjustRightInd w:val="0"/>
        <w:ind w:right="-1"/>
        <w:rPr>
          <w:rFonts w:ascii="Times New Roman" w:hAnsi="Times New Roman"/>
          <w:sz w:val="28"/>
          <w:szCs w:val="28"/>
          <w:shd w:val="clear" w:color="auto" w:fill="F0F0F0"/>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7" w:name="sub_121"/>
      <w:r w:rsidRPr="000223D3">
        <w:rPr>
          <w:rFonts w:ascii="Times New Roman" w:hAnsi="Times New Roman"/>
          <w:sz w:val="28"/>
          <w:szCs w:val="28"/>
        </w:rPr>
        <w:t>1. Муниципальный служащий обязан:</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8" w:name="sub_1211"/>
      <w:bookmarkEnd w:id="77"/>
      <w:r w:rsidRPr="000223D3">
        <w:rPr>
          <w:rFonts w:ascii="Times New Roman" w:hAnsi="Times New Roman"/>
          <w:sz w:val="28"/>
          <w:szCs w:val="28"/>
        </w:rPr>
        <w:t xml:space="preserve">1) соблюдать </w:t>
      </w:r>
      <w:r w:rsidRPr="000223D3">
        <w:rPr>
          <w:rFonts w:ascii="Times New Roman" w:hAnsi="Times New Roman"/>
          <w:bCs/>
          <w:sz w:val="28"/>
          <w:szCs w:val="28"/>
        </w:rPr>
        <w:t>Конституцию</w:t>
      </w:r>
      <w:r w:rsidRPr="000223D3">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79" w:name="sub_1212"/>
      <w:bookmarkEnd w:id="78"/>
      <w:r w:rsidRPr="000223D3">
        <w:rPr>
          <w:rFonts w:ascii="Times New Roman" w:hAnsi="Times New Roman"/>
          <w:sz w:val="28"/>
          <w:szCs w:val="28"/>
        </w:rPr>
        <w:t>2) исполнять должностные обязанности в соответствии с должностной инструкцией;</w:t>
      </w:r>
    </w:p>
    <w:bookmarkEnd w:id="7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0" w:name="sub_1214"/>
      <w:r w:rsidRPr="000223D3">
        <w:rPr>
          <w:rFonts w:ascii="Times New Roman" w:hAnsi="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1" w:name="sub_1215"/>
      <w:bookmarkEnd w:id="80"/>
      <w:r w:rsidRPr="000223D3">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2" w:name="sub_1216"/>
      <w:bookmarkEnd w:id="81"/>
      <w:r w:rsidRPr="000223D3">
        <w:rPr>
          <w:rFonts w:ascii="Times New Roman" w:hAnsi="Times New Roman"/>
          <w:sz w:val="28"/>
          <w:szCs w:val="28"/>
        </w:rPr>
        <w:t xml:space="preserve">6) не разглашать сведения, составляющие </w:t>
      </w:r>
      <w:r w:rsidRPr="000223D3">
        <w:rPr>
          <w:rFonts w:ascii="Times New Roman" w:hAnsi="Times New Roman"/>
          <w:bCs/>
          <w:sz w:val="28"/>
          <w:szCs w:val="28"/>
        </w:rPr>
        <w:t>государственную</w:t>
      </w:r>
      <w:r w:rsidRPr="000223D3">
        <w:rPr>
          <w:rFonts w:ascii="Times New Roman" w:hAnsi="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3" w:name="sub_1217"/>
      <w:bookmarkEnd w:id="82"/>
      <w:r w:rsidRPr="000223D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83"/>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9) сообщать в письменной форме представителю нанимателя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9</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4" w:name="sub_12110"/>
      <w:r w:rsidRPr="000223D3">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84"/>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5" w:name="sub_122"/>
      <w:r w:rsidRPr="000223D3">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5"/>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86" w:name="sub_13"/>
      <w:r w:rsidRPr="000223D3">
        <w:rPr>
          <w:rFonts w:ascii="Times New Roman" w:hAnsi="Times New Roman"/>
          <w:color w:val="26282F"/>
          <w:sz w:val="28"/>
          <w:szCs w:val="28"/>
        </w:rPr>
        <w:t>Раздел 13.</w:t>
      </w:r>
      <w:r w:rsidRPr="000223D3">
        <w:rPr>
          <w:rFonts w:ascii="Times New Roman" w:hAnsi="Times New Roman"/>
          <w:sz w:val="28"/>
          <w:szCs w:val="28"/>
        </w:rPr>
        <w:t xml:space="preserve"> Ограничения, связанные с муниципальной службой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7" w:name="sub_131"/>
      <w:bookmarkEnd w:id="86"/>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Гражданин не может быть принят на муниципальную службу, а муниципальный служащий не может находиться на муниципальной службе в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10</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случае: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8" w:name="sub_1311"/>
      <w:bookmarkEnd w:id="87"/>
      <w:r w:rsidRPr="000223D3">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89" w:name="sub_1312"/>
      <w:bookmarkEnd w:id="88"/>
      <w:r w:rsidRPr="000223D3">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0" w:name="sub_1313"/>
      <w:bookmarkEnd w:id="89"/>
      <w:r w:rsidRPr="000223D3">
        <w:rPr>
          <w:rFonts w:ascii="Times New Roman" w:hAnsi="Times New Roman"/>
          <w:sz w:val="28"/>
          <w:szCs w:val="28"/>
        </w:rPr>
        <w:t xml:space="preserve">3) отказа от прохождения процедуры оформления допуска к сведениям, составляющим </w:t>
      </w:r>
      <w:r w:rsidRPr="000223D3">
        <w:rPr>
          <w:rFonts w:ascii="Times New Roman" w:hAnsi="Times New Roman"/>
          <w:bCs/>
          <w:sz w:val="28"/>
          <w:szCs w:val="28"/>
        </w:rPr>
        <w:t>государственную</w:t>
      </w:r>
      <w:r w:rsidRPr="000223D3">
        <w:rPr>
          <w:rFonts w:ascii="Times New Roman" w:hAnsi="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90"/>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0223D3">
        <w:rPr>
          <w:rFonts w:ascii="Times New Roman" w:hAnsi="Times New Roman"/>
          <w:bCs/>
          <w:sz w:val="28"/>
          <w:szCs w:val="28"/>
        </w:rPr>
        <w:t>Порядок</w:t>
      </w:r>
      <w:r w:rsidRPr="000223D3">
        <w:rPr>
          <w:rFonts w:ascii="Times New Roman" w:hAnsi="Times New Roman"/>
          <w:sz w:val="28"/>
          <w:szCs w:val="28"/>
        </w:rPr>
        <w:t xml:space="preserve"> прохождения диспансеризации, </w:t>
      </w:r>
      <w:r w:rsidRPr="000223D3">
        <w:rPr>
          <w:rFonts w:ascii="Times New Roman" w:hAnsi="Times New Roman"/>
          <w:bCs/>
          <w:sz w:val="28"/>
          <w:szCs w:val="28"/>
        </w:rPr>
        <w:t>перечень</w:t>
      </w:r>
      <w:r w:rsidRPr="000223D3">
        <w:rPr>
          <w:rFonts w:ascii="Times New Roman" w:hAnsi="Times New Roman"/>
          <w:sz w:val="28"/>
          <w:szCs w:val="28"/>
        </w:rPr>
        <w:t xml:space="preserve"> таких заболеваний и </w:t>
      </w:r>
      <w:r w:rsidRPr="000223D3">
        <w:rPr>
          <w:rFonts w:ascii="Times New Roman" w:hAnsi="Times New Roman"/>
          <w:bCs/>
          <w:sz w:val="28"/>
          <w:szCs w:val="28"/>
        </w:rPr>
        <w:t>форма</w:t>
      </w:r>
      <w:r w:rsidRPr="000223D3">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1" w:name="sub_1318"/>
      <w:r w:rsidRPr="000223D3">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bookmarkEnd w:id="91"/>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9) 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9.1) непредставления сведений, предусмотренных </w:t>
      </w:r>
      <w:hyperlink r:id="rId15" w:anchor="sub_1510" w:history="1">
        <w:r w:rsidRPr="000223D3">
          <w:rPr>
            <w:rFonts w:ascii="Times New Roman" w:hAnsi="Times New Roman"/>
            <w:bCs/>
            <w:sz w:val="28"/>
            <w:szCs w:val="28"/>
          </w:rPr>
          <w:t>разделом 15.1</w:t>
        </w:r>
      </w:hyperlink>
      <w:r w:rsidRPr="000223D3">
        <w:rPr>
          <w:rFonts w:ascii="Times New Roman" w:hAnsi="Times New Roman"/>
          <w:sz w:val="28"/>
          <w:szCs w:val="28"/>
        </w:rPr>
        <w:t xml:space="preserve"> настоящего Положения;</w:t>
      </w: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11</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Краснодарского края по жалобе гражданина на указанное заключение не были нарушены;</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11) приобретения им статуса иностранного агента.</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2" w:name="sub_132"/>
      <w:r w:rsidRPr="000223D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92"/>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93" w:name="sub_14"/>
      <w:r w:rsidRPr="000223D3">
        <w:rPr>
          <w:rFonts w:ascii="Times New Roman" w:hAnsi="Times New Roman"/>
          <w:color w:val="26282F"/>
          <w:sz w:val="28"/>
          <w:szCs w:val="28"/>
        </w:rPr>
        <w:t>Раздел 14.</w:t>
      </w:r>
      <w:r w:rsidRPr="000223D3">
        <w:rPr>
          <w:rFonts w:ascii="Times New Roman" w:hAnsi="Times New Roman"/>
          <w:sz w:val="28"/>
          <w:szCs w:val="28"/>
        </w:rPr>
        <w:t xml:space="preserve"> Запреты, связанные с муниципальной службой</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4" w:name="sub_141"/>
      <w:bookmarkEnd w:id="93"/>
      <w:r w:rsidRPr="000223D3">
        <w:rPr>
          <w:rFonts w:ascii="Times New Roman" w:hAnsi="Times New Roman"/>
          <w:sz w:val="28"/>
          <w:szCs w:val="28"/>
        </w:rPr>
        <w:t>1. В связи с прохождением муниципальной службы муниципальному служащему запрещается: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5" w:name="sub_1412"/>
      <w:bookmarkEnd w:id="94"/>
      <w:r w:rsidRPr="000223D3">
        <w:rPr>
          <w:rFonts w:ascii="Times New Roman" w:hAnsi="Times New Roman"/>
          <w:sz w:val="28"/>
          <w:szCs w:val="28"/>
        </w:rPr>
        <w:t>1) замещать должность муниципальной службы в случае:</w:t>
      </w:r>
    </w:p>
    <w:p w:rsidR="00D36FE4" w:rsidRDefault="00D36FE4" w:rsidP="00D36FE4">
      <w:pPr>
        <w:widowControl w:val="0"/>
        <w:autoSpaceDE w:val="0"/>
        <w:autoSpaceDN w:val="0"/>
        <w:adjustRightInd w:val="0"/>
        <w:ind w:right="-1"/>
        <w:rPr>
          <w:rFonts w:ascii="Times New Roman" w:hAnsi="Times New Roman"/>
          <w:sz w:val="28"/>
          <w:szCs w:val="28"/>
        </w:rPr>
      </w:pPr>
      <w:bookmarkStart w:id="96" w:name="sub_14121"/>
      <w:bookmarkEnd w:id="95"/>
      <w:r w:rsidRPr="000223D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2409AF" w:rsidRPr="000223D3" w:rsidRDefault="002409AF"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12</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7" w:name="sub_14122"/>
      <w:bookmarkEnd w:id="96"/>
      <w:r w:rsidRPr="000223D3">
        <w:rPr>
          <w:rFonts w:ascii="Times New Roman" w:hAnsi="Times New Roman"/>
          <w:sz w:val="28"/>
          <w:szCs w:val="28"/>
        </w:rPr>
        <w:t>б) избрания или назначения на муниципальную должность;</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8" w:name="sub_14123"/>
      <w:bookmarkEnd w:id="97"/>
      <w:r w:rsidRPr="000223D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98"/>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99" w:name="sub_14131"/>
      <w:r w:rsidRPr="000223D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0" w:name="sub_14132"/>
      <w:bookmarkEnd w:id="99"/>
      <w:r w:rsidRPr="000223D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1" w:name="sub_14133"/>
      <w:bookmarkEnd w:id="100"/>
      <w:r w:rsidRPr="000223D3">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2" w:name="sub_14134"/>
      <w:bookmarkEnd w:id="101"/>
      <w:r w:rsidRPr="000223D3">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3" w:name="sub_14135"/>
      <w:bookmarkEnd w:id="102"/>
      <w:r w:rsidRPr="000223D3">
        <w:rPr>
          <w:rFonts w:ascii="Times New Roman" w:hAnsi="Times New Roman"/>
          <w:sz w:val="28"/>
          <w:szCs w:val="28"/>
        </w:rPr>
        <w:t>д) иные случаи, предусмотренные федеральными законами;</w:t>
      </w:r>
    </w:p>
    <w:bookmarkEnd w:id="103"/>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заниматься предпринимательской деятельностью лично или через доверенных лиц;</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4" w:name="sub_1414"/>
      <w:r w:rsidRPr="000223D3">
        <w:rPr>
          <w:rFonts w:ascii="Times New Roman" w:hAnsi="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bookmarkEnd w:id="104"/>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13</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 xml:space="preserve">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r w:rsidRPr="000223D3">
        <w:rPr>
          <w:rFonts w:ascii="Times New Roman" w:hAnsi="Times New Roman"/>
          <w:bCs/>
          <w:sz w:val="28"/>
          <w:szCs w:val="28"/>
        </w:rPr>
        <w:t>Гражданским кодексом</w:t>
      </w:r>
      <w:r w:rsidRPr="000223D3">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0223D3">
        <w:rPr>
          <w:rFonts w:ascii="Times New Roman" w:hAnsi="Times New Roman"/>
          <w:bCs/>
          <w:sz w:val="28"/>
          <w:szCs w:val="28"/>
        </w:rPr>
        <w:t>порядке</w:t>
      </w:r>
      <w:r w:rsidRPr="000223D3">
        <w:rPr>
          <w:rFonts w:ascii="Times New Roman" w:hAnsi="Times New Roman"/>
          <w:sz w:val="28"/>
          <w:szCs w:val="28"/>
        </w:rPr>
        <w:t>, устанавливаемом нормативными правовыми актами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5" w:name="sub_1416"/>
      <w:r w:rsidRPr="000223D3">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6" w:name="sub_1417"/>
      <w:bookmarkEnd w:id="105"/>
      <w:r w:rsidRPr="000223D3">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7" w:name="sub_1418"/>
      <w:bookmarkEnd w:id="106"/>
      <w:r w:rsidRPr="000223D3">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8" w:name="sub_1419"/>
      <w:bookmarkEnd w:id="107"/>
      <w:r w:rsidRPr="000223D3">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bookmarkEnd w:id="108"/>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09" w:name="sub_14111"/>
      <w:r w:rsidRPr="000223D3">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0" w:name="sub_14112"/>
      <w:bookmarkEnd w:id="109"/>
      <w:r w:rsidRPr="000223D3">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1" w:name="sub_14113"/>
      <w:bookmarkEnd w:id="110"/>
      <w:r w:rsidRPr="000223D3">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09AF" w:rsidRDefault="00D36FE4" w:rsidP="00D36FE4">
      <w:pPr>
        <w:widowControl w:val="0"/>
        <w:autoSpaceDE w:val="0"/>
        <w:autoSpaceDN w:val="0"/>
        <w:adjustRightInd w:val="0"/>
        <w:ind w:right="-1"/>
        <w:rPr>
          <w:rFonts w:ascii="Times New Roman" w:hAnsi="Times New Roman"/>
          <w:sz w:val="28"/>
          <w:szCs w:val="28"/>
        </w:rPr>
      </w:pPr>
      <w:bookmarkStart w:id="112" w:name="sub_14114"/>
      <w:bookmarkEnd w:id="111"/>
      <w:r w:rsidRPr="000223D3">
        <w:rPr>
          <w:rFonts w:ascii="Times New Roman" w:hAnsi="Times New Roman"/>
          <w:sz w:val="28"/>
          <w:szCs w:val="28"/>
        </w:rPr>
        <w:t xml:space="preserve">14) прекращать исполнение должностных обязанностей в целях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14</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урегулирования трудового спора;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3" w:name="sub_14115"/>
      <w:bookmarkEnd w:id="112"/>
      <w:r w:rsidRPr="000223D3">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4" w:name="sub_14116"/>
      <w:bookmarkEnd w:id="113"/>
      <w:r w:rsidRPr="000223D3">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5" w:name="sub_142"/>
      <w:bookmarkEnd w:id="114"/>
      <w:r w:rsidRPr="000223D3">
        <w:rPr>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6" w:name="sub_143"/>
      <w:bookmarkEnd w:id="115"/>
      <w:r w:rsidRPr="000223D3">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16"/>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Гражданин, замещавший должность муниципальной службы, включенную в перечень должностей, установленный </w:t>
      </w:r>
      <w:r w:rsidRPr="000223D3">
        <w:rPr>
          <w:rFonts w:ascii="Times New Roman" w:hAnsi="Times New Roman"/>
          <w:bCs/>
          <w:sz w:val="28"/>
          <w:szCs w:val="28"/>
        </w:rPr>
        <w:t>нормативными правовыми актами</w:t>
      </w:r>
      <w:r w:rsidRPr="000223D3">
        <w:rPr>
          <w:rFonts w:ascii="Times New Roman" w:hAnsi="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r w:rsidRPr="000223D3">
        <w:rPr>
          <w:rFonts w:ascii="Times New Roman" w:hAnsi="Times New Roman"/>
          <w:bCs/>
          <w:sz w:val="28"/>
          <w:szCs w:val="28"/>
        </w:rPr>
        <w:t>нормативными правовыми актами</w:t>
      </w:r>
      <w:r w:rsidRPr="000223D3">
        <w:rPr>
          <w:rFonts w:ascii="Times New Roman" w:hAnsi="Times New Roman"/>
          <w:sz w:val="28"/>
          <w:szCs w:val="28"/>
        </w:rPr>
        <w:t xml:space="preserve">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15</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14.1.</w:t>
      </w:r>
      <w:r w:rsidRPr="000223D3">
        <w:rPr>
          <w:rFonts w:ascii="Times New Roman" w:hAnsi="Times New Roman"/>
          <w:sz w:val="28"/>
          <w:szCs w:val="28"/>
        </w:rPr>
        <w:t xml:space="preserve"> Урегулирование конфликта интересов на муниципальной службе</w:t>
      </w:r>
    </w:p>
    <w:p w:rsidR="00D36FE4" w:rsidRPr="000223D3" w:rsidRDefault="00D36FE4" w:rsidP="00D36FE4">
      <w:pPr>
        <w:widowControl w:val="0"/>
        <w:autoSpaceDE w:val="0"/>
        <w:autoSpaceDN w:val="0"/>
        <w:adjustRightInd w:val="0"/>
        <w:ind w:right="-1"/>
        <w:rPr>
          <w:rFonts w:ascii="Times New Roman" w:hAnsi="Times New Roman"/>
          <w:iCs/>
          <w:sz w:val="28"/>
          <w:szCs w:val="28"/>
          <w:shd w:val="clear" w:color="auto" w:fill="F0F0F0"/>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Для целей настоящего Положения используется понятие «конфликт интересов», установленное </w:t>
      </w:r>
      <w:r w:rsidRPr="000223D3">
        <w:rPr>
          <w:rFonts w:ascii="Times New Roman" w:hAnsi="Times New Roman"/>
          <w:bCs/>
          <w:sz w:val="28"/>
          <w:szCs w:val="28"/>
        </w:rPr>
        <w:t>частью 1 статьи 10</w:t>
      </w:r>
      <w:r w:rsidRPr="000223D3">
        <w:rPr>
          <w:rFonts w:ascii="Times New Roman" w:hAnsi="Times New Roman"/>
          <w:sz w:val="28"/>
          <w:szCs w:val="28"/>
        </w:rPr>
        <w:t xml:space="preserve"> Федерального закона </w:t>
      </w:r>
      <w:hyperlink r:id="rId16" w:tooltip="273-ФЗ от 25.12.2008 г." w:history="1">
        <w:r w:rsidRPr="000223D3">
          <w:rPr>
            <w:rStyle w:val="af8"/>
            <w:rFonts w:ascii="Times New Roman" w:hAnsi="Times New Roman"/>
            <w:sz w:val="28"/>
            <w:szCs w:val="28"/>
          </w:rPr>
          <w:t>от 25 декабря 2008 года № 273-ФЗ</w:t>
        </w:r>
      </w:hyperlink>
      <w:r w:rsidRPr="000223D3">
        <w:rPr>
          <w:rFonts w:ascii="Times New Roman" w:hAnsi="Times New Roman"/>
          <w:sz w:val="28"/>
          <w:szCs w:val="28"/>
        </w:rPr>
        <w:t xml:space="preserve"> «О противодействии коррупции».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Для целей настоящего Федерального закона используется понятие «личная заинтересованность», установленное </w:t>
      </w:r>
      <w:r w:rsidRPr="000223D3">
        <w:rPr>
          <w:rFonts w:ascii="Times New Roman" w:hAnsi="Times New Roman"/>
          <w:bCs/>
          <w:sz w:val="28"/>
          <w:szCs w:val="28"/>
        </w:rPr>
        <w:t>частью 2 статьи 10</w:t>
      </w:r>
      <w:r w:rsidRPr="000223D3">
        <w:rPr>
          <w:rFonts w:ascii="Times New Roman" w:hAnsi="Times New Roman"/>
          <w:sz w:val="28"/>
          <w:szCs w:val="28"/>
        </w:rPr>
        <w:t xml:space="preserve"> Федерального закона </w:t>
      </w:r>
      <w:hyperlink r:id="rId17" w:tooltip="273-ФЗ от 25.12.2008 г." w:history="1">
        <w:r w:rsidRPr="000223D3">
          <w:rPr>
            <w:rStyle w:val="af8"/>
            <w:rFonts w:ascii="Times New Roman" w:hAnsi="Times New Roman"/>
            <w:sz w:val="28"/>
            <w:szCs w:val="28"/>
          </w:rPr>
          <w:t>от 25 декабря 2008 года № 273-ФЗ</w:t>
        </w:r>
      </w:hyperlink>
      <w:r w:rsidRPr="000223D3">
        <w:rPr>
          <w:rFonts w:ascii="Times New Roman" w:hAnsi="Times New Roman"/>
          <w:sz w:val="28"/>
          <w:szCs w:val="28"/>
        </w:rPr>
        <w:t xml:space="preserve"> «О противодействии коррупции».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0223D3">
        <w:rPr>
          <w:rFonts w:ascii="Times New Roman" w:hAnsi="Times New Roman"/>
          <w:bCs/>
          <w:sz w:val="28"/>
          <w:szCs w:val="28"/>
        </w:rPr>
        <w:t>гражданским законодательством</w:t>
      </w:r>
      <w:r w:rsidRPr="000223D3">
        <w:rPr>
          <w:rFonts w:ascii="Times New Roman" w:hAnsi="Times New Roman"/>
          <w:sz w:val="28"/>
          <w:szCs w:val="28"/>
        </w:rPr>
        <w:t xml:space="preserve">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7" w:name="sub_14013"/>
      <w:r w:rsidRPr="000223D3">
        <w:rPr>
          <w:rFonts w:ascii="Times New Roman" w:hAnsi="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bookmarkEnd w:id="117"/>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Для обеспечения соблюдения муниципальными служащими общих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16</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14.2.</w:t>
      </w:r>
      <w:r w:rsidRPr="000223D3">
        <w:rPr>
          <w:rFonts w:ascii="Times New Roman" w:hAnsi="Times New Roman"/>
          <w:sz w:val="28"/>
          <w:szCs w:val="28"/>
        </w:rPr>
        <w:t xml:space="preserve"> Требования к служебному поведению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8" w:name="sub_140210"/>
      <w:r w:rsidRPr="000223D3">
        <w:rPr>
          <w:rFonts w:ascii="Times New Roman" w:hAnsi="Times New Roman"/>
          <w:sz w:val="28"/>
          <w:szCs w:val="28"/>
        </w:rPr>
        <w:t>1. Муниципальный служащий обязан:</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19" w:name="sub_1402101"/>
      <w:bookmarkEnd w:id="118"/>
      <w:r w:rsidRPr="000223D3">
        <w:rPr>
          <w:rFonts w:ascii="Times New Roman" w:hAnsi="Times New Roman"/>
          <w:sz w:val="28"/>
          <w:szCs w:val="28"/>
        </w:rPr>
        <w:t>1) исполнять должностные обязанности добросовестно, на высоком профессиональном уровне;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0" w:name="sub_1402102"/>
      <w:bookmarkEnd w:id="119"/>
      <w:r w:rsidRPr="000223D3">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1" w:name="sub_1402103"/>
      <w:bookmarkEnd w:id="120"/>
      <w:r w:rsidRPr="000223D3">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2" w:name="sub_1402104"/>
      <w:bookmarkEnd w:id="121"/>
      <w:r w:rsidRPr="000223D3">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3" w:name="sub_1402105"/>
      <w:bookmarkEnd w:id="122"/>
      <w:r w:rsidRPr="000223D3">
        <w:rPr>
          <w:rFonts w:ascii="Times New Roman" w:hAnsi="Times New Roman"/>
          <w:sz w:val="28"/>
          <w:szCs w:val="28"/>
        </w:rPr>
        <w:t>5) проявлять корректность в обращении с гражданами;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4" w:name="sub_1402106"/>
      <w:bookmarkEnd w:id="123"/>
      <w:r w:rsidRPr="000223D3">
        <w:rPr>
          <w:rFonts w:ascii="Times New Roman" w:hAnsi="Times New Roman"/>
          <w:sz w:val="28"/>
          <w:szCs w:val="28"/>
        </w:rPr>
        <w:t>6) проявлять уважение к нравственным обычаям и традициям народов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5" w:name="sub_1402107"/>
      <w:bookmarkEnd w:id="124"/>
      <w:r w:rsidRPr="000223D3">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6" w:name="sub_1402108"/>
      <w:bookmarkEnd w:id="125"/>
      <w:r w:rsidRPr="000223D3">
        <w:rPr>
          <w:rFonts w:ascii="Times New Roman" w:hAnsi="Times New Roman"/>
          <w:sz w:val="28"/>
          <w:szCs w:val="28"/>
        </w:rPr>
        <w:t>8) способствовать межнациональному и межконфессиональному согласию;</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7" w:name="sub_1402109"/>
      <w:bookmarkEnd w:id="126"/>
      <w:r w:rsidRPr="000223D3">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8" w:name="sub_14022"/>
      <w:bookmarkEnd w:id="127"/>
      <w:r w:rsidRPr="000223D3">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8"/>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15.</w:t>
      </w:r>
      <w:r w:rsidRPr="000223D3">
        <w:rPr>
          <w:rFonts w:ascii="Times New Roman" w:hAnsi="Times New Roman"/>
          <w:sz w:val="28"/>
          <w:szCs w:val="28"/>
        </w:rPr>
        <w:t xml:space="preserve"> Представление сведений о доходах, расходах, об имуществе и обязательствах имущественного характера</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17</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0223D3">
        <w:rPr>
          <w:rFonts w:ascii="Times New Roman" w:hAnsi="Times New Roman"/>
          <w:bCs/>
          <w:sz w:val="28"/>
          <w:szCs w:val="28"/>
        </w:rPr>
        <w:t>порядке</w:t>
      </w:r>
      <w:r w:rsidRPr="000223D3">
        <w:rPr>
          <w:rFonts w:ascii="Times New Roman" w:hAnsi="Times New Roman"/>
          <w:sz w:val="28"/>
          <w:szCs w:val="28"/>
        </w:rPr>
        <w:t xml:space="preserve"> и по </w:t>
      </w:r>
      <w:r w:rsidRPr="000223D3">
        <w:rPr>
          <w:rFonts w:ascii="Times New Roman" w:hAnsi="Times New Roman"/>
          <w:bCs/>
          <w:sz w:val="28"/>
          <w:szCs w:val="28"/>
        </w:rPr>
        <w:t>форме</w:t>
      </w:r>
      <w:r w:rsidRPr="000223D3">
        <w:rPr>
          <w:rFonts w:ascii="Times New Roman" w:hAnsi="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w:t>
      </w:r>
      <w:hyperlink r:id="rId18" w:tooltip="273-ФЗ от 25.12.2008 г." w:history="1">
        <w:r w:rsidRPr="000223D3">
          <w:rPr>
            <w:rStyle w:val="af8"/>
            <w:rFonts w:ascii="Times New Roman" w:hAnsi="Times New Roman"/>
            <w:sz w:val="28"/>
            <w:szCs w:val="28"/>
          </w:rPr>
          <w:t>от 25 декабря 2008 года № 273-ФЗ</w:t>
        </w:r>
      </w:hyperlink>
      <w:r w:rsidRPr="000223D3">
        <w:rPr>
          <w:rFonts w:ascii="Times New Roman" w:hAnsi="Times New Roman"/>
          <w:sz w:val="28"/>
          <w:szCs w:val="28"/>
        </w:rPr>
        <w:t xml:space="preserve"> «О противодействии коррупции» и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w:t>
      </w:r>
      <w:hyperlink r:id="rId19" w:tooltip="230-ФЗ от 03.12.2012 г." w:history="1">
        <w:r w:rsidRPr="000223D3">
          <w:rPr>
            <w:rStyle w:val="af8"/>
            <w:rFonts w:ascii="Times New Roman" w:hAnsi="Times New Roman"/>
            <w:sz w:val="28"/>
            <w:szCs w:val="28"/>
          </w:rPr>
          <w:t>от 3 декабря 2012 года № 230-ФЗ</w:t>
        </w:r>
      </w:hyperlink>
      <w:r w:rsidRPr="000223D3">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w:t>
      </w:r>
      <w:r w:rsidRPr="000223D3">
        <w:rPr>
          <w:rFonts w:ascii="Times New Roman" w:hAnsi="Times New Roman"/>
          <w:bCs/>
          <w:sz w:val="28"/>
          <w:szCs w:val="28"/>
        </w:rPr>
        <w:t>государственную</w:t>
      </w:r>
      <w:r w:rsidRPr="000223D3">
        <w:rPr>
          <w:rFonts w:ascii="Times New Roman" w:hAnsi="Times New Roman"/>
          <w:sz w:val="28"/>
          <w:szCs w:val="28"/>
        </w:rPr>
        <w:t xml:space="preserve"> и иную охраняемую федеральными законами тайну.</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0223D3">
        <w:rPr>
          <w:rFonts w:ascii="Times New Roman" w:hAnsi="Times New Roman"/>
          <w:bCs/>
          <w:sz w:val="28"/>
          <w:szCs w:val="28"/>
        </w:rPr>
        <w:t>законодательством</w:t>
      </w:r>
      <w:r w:rsidRPr="000223D3">
        <w:rPr>
          <w:rFonts w:ascii="Times New Roman" w:hAnsi="Times New Roman"/>
          <w:sz w:val="28"/>
          <w:szCs w:val="28"/>
        </w:rPr>
        <w:t xml:space="preserve"> Российской Федерации.</w:t>
      </w: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18</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недостоверных или неполных сведений является правонарушением, влекущим увольнение муниципального служащего с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20" w:tooltip="273-ФЗ от 25.12.2008 г." w:history="1">
        <w:r w:rsidRPr="000223D3">
          <w:rPr>
            <w:rStyle w:val="af8"/>
            <w:rFonts w:ascii="Times New Roman" w:hAnsi="Times New Roman"/>
            <w:sz w:val="28"/>
            <w:szCs w:val="28"/>
          </w:rPr>
          <w:t>от 25 декабря 2008 года № 273-ФЗ</w:t>
        </w:r>
      </w:hyperlink>
      <w:r w:rsidRPr="000223D3">
        <w:rPr>
          <w:rFonts w:ascii="Times New Roman" w:hAnsi="Times New Roman"/>
          <w:sz w:val="28"/>
          <w:szCs w:val="28"/>
        </w:rPr>
        <w:t xml:space="preserve"> «О противодействии коррупции» и другими нормативным правовым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w:t>
      </w:r>
      <w:hyperlink r:id="rId21" w:tooltip="230-ФЗ от 03.12.2012 г." w:history="1">
        <w:r w:rsidRPr="000223D3">
          <w:rPr>
            <w:rStyle w:val="af8"/>
            <w:rFonts w:ascii="Times New Roman" w:hAnsi="Times New Roman"/>
            <w:sz w:val="28"/>
            <w:szCs w:val="28"/>
          </w:rPr>
          <w:t>от 3 декабря 2012 года № 230-ФЗ</w:t>
        </w:r>
      </w:hyperlink>
      <w:r w:rsidRPr="000223D3">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w:t>
      </w:r>
      <w:r w:rsidRPr="005917B5">
        <w:rPr>
          <w:rFonts w:ascii="Times New Roman" w:hAnsi="Times New Roman"/>
          <w:sz w:val="28"/>
          <w:szCs w:val="28"/>
        </w:rPr>
        <w:t>либо специально уполномоченным заместителем Губернатора Краснодарского края</w:t>
      </w:r>
      <w:r w:rsidR="002B0E11" w:rsidRPr="005917B5">
        <w:rPr>
          <w:rFonts w:ascii="Times New Roman" w:hAnsi="Times New Roman"/>
          <w:sz w:val="28"/>
          <w:szCs w:val="28"/>
        </w:rPr>
        <w:t>,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w:t>
      </w:r>
      <w:r w:rsidR="0082693E" w:rsidRPr="005917B5">
        <w:rPr>
          <w:rFonts w:ascii="Times New Roman" w:hAnsi="Times New Roman"/>
          <w:sz w:val="28"/>
          <w:szCs w:val="28"/>
        </w:rPr>
        <w:t xml:space="preserve">   </w:t>
      </w:r>
      <w:r w:rsidRPr="005917B5">
        <w:rPr>
          <w:rFonts w:ascii="Times New Roman" w:hAnsi="Times New Roman"/>
          <w:sz w:val="28"/>
          <w:szCs w:val="28"/>
        </w:rPr>
        <w:t>в порядке, определяемом нормативными правовыми</w:t>
      </w:r>
      <w:r w:rsidRPr="000223D3">
        <w:rPr>
          <w:rFonts w:ascii="Times New Roman" w:hAnsi="Times New Roman"/>
          <w:sz w:val="28"/>
          <w:szCs w:val="28"/>
        </w:rPr>
        <w:t xml:space="preserve"> актами Российской Федерации</w:t>
      </w:r>
      <w:r w:rsidR="001F35A1" w:rsidRPr="000223D3">
        <w:rPr>
          <w:rFonts w:ascii="Times New Roman" w:hAnsi="Times New Roman"/>
          <w:sz w:val="28"/>
          <w:szCs w:val="28"/>
        </w:rPr>
        <w:t xml:space="preserve">, в соответствии с частью 7 статьи 13 Закона Краснодарского края от 8 июня 2007 г. № 1244-КЗ «О муниципальной службе </w:t>
      </w:r>
      <w:r w:rsidR="0082693E">
        <w:rPr>
          <w:rFonts w:ascii="Times New Roman" w:hAnsi="Times New Roman"/>
          <w:sz w:val="28"/>
          <w:szCs w:val="28"/>
        </w:rPr>
        <w:t xml:space="preserve">              </w:t>
      </w:r>
      <w:r w:rsidR="001F35A1" w:rsidRPr="000223D3">
        <w:rPr>
          <w:rFonts w:ascii="Times New Roman" w:hAnsi="Times New Roman"/>
          <w:sz w:val="28"/>
          <w:szCs w:val="28"/>
        </w:rPr>
        <w:t>в Краснодарском крае»</w:t>
      </w:r>
      <w:r w:rsidRPr="000223D3">
        <w:rPr>
          <w:rFonts w:ascii="Times New Roman" w:hAnsi="Times New Roman"/>
          <w:sz w:val="28"/>
          <w:szCs w:val="28"/>
        </w:rPr>
        <w:t>.</w:t>
      </w:r>
    </w:p>
    <w:p w:rsidR="002409AF"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8. Запросы в правоохранительные органы о проведении оперативно-</w:t>
      </w:r>
    </w:p>
    <w:p w:rsidR="005917B5" w:rsidRDefault="005917B5" w:rsidP="002409AF">
      <w:pPr>
        <w:widowControl w:val="0"/>
        <w:autoSpaceDE w:val="0"/>
        <w:autoSpaceDN w:val="0"/>
        <w:adjustRightInd w:val="0"/>
        <w:ind w:right="-1" w:firstLine="0"/>
        <w:jc w:val="center"/>
        <w:rPr>
          <w:rFonts w:ascii="Times New Roman" w:hAnsi="Times New Roman"/>
          <w:sz w:val="28"/>
          <w:szCs w:val="28"/>
        </w:rPr>
      </w:pPr>
    </w:p>
    <w:p w:rsidR="002409AF" w:rsidRDefault="002409AF" w:rsidP="002409A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19</w:t>
      </w:r>
    </w:p>
    <w:p w:rsidR="00D36FE4" w:rsidRPr="000223D3" w:rsidRDefault="00D36FE4" w:rsidP="002409A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розыскных мероприятий в отношении граждан, указанных в пункте 7 настоящего раздела, направляются Губернатором Краснодарского края в порядке, определяемом нормативными правовыми актами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в порядке, установленном законом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anchor="sub_158" w:history="1">
        <w:r w:rsidRPr="000223D3">
          <w:rPr>
            <w:rFonts w:ascii="Times New Roman" w:hAnsi="Times New Roman"/>
            <w:bCs/>
            <w:sz w:val="28"/>
            <w:szCs w:val="28"/>
          </w:rPr>
          <w:t>частью 8</w:t>
        </w:r>
      </w:hyperlink>
      <w:r w:rsidRPr="000223D3">
        <w:rPr>
          <w:rFonts w:ascii="Times New Roman" w:hAnsi="Times New Roman"/>
          <w:sz w:val="28"/>
          <w:szCs w:val="28"/>
        </w:rPr>
        <w:t xml:space="preserve"> настоящей Раздела, осуществляется по решению высшего должностного лица Краснодарского края в порядке, установленном законом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12. При выявлении в результате проверки, осуществленной в соответствии с </w:t>
      </w:r>
      <w:hyperlink r:id="rId23" w:anchor="sub_15010" w:history="1">
        <w:r w:rsidRPr="000223D3">
          <w:rPr>
            <w:rFonts w:ascii="Times New Roman" w:hAnsi="Times New Roman"/>
            <w:bCs/>
            <w:sz w:val="28"/>
            <w:szCs w:val="28"/>
          </w:rPr>
          <w:t>частью 10</w:t>
        </w:r>
      </w:hyperlink>
      <w:r w:rsidRPr="000223D3">
        <w:rPr>
          <w:rFonts w:ascii="Times New Roman" w:hAnsi="Times New Roman"/>
          <w:sz w:val="28"/>
          <w:szCs w:val="28"/>
        </w:rPr>
        <w:t xml:space="preserve"> настоящей Раздела,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w:t>
      </w:r>
      <w:hyperlink r:id="rId24" w:tooltip="230-ФЗ от 03.12.2012 г." w:history="1">
        <w:r w:rsidRPr="000223D3">
          <w:rPr>
            <w:rStyle w:val="af8"/>
            <w:rFonts w:ascii="Times New Roman" w:hAnsi="Times New Roman"/>
            <w:sz w:val="28"/>
            <w:szCs w:val="28"/>
          </w:rPr>
          <w:t>от 3 декабря 2012 года № 230-ФЗ</w:t>
        </w:r>
      </w:hyperlink>
      <w:r w:rsidRPr="000223D3">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Краснодарского края (руководитель высшего исполнительного органа государственной власти Краснодарского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15.1.</w:t>
      </w:r>
      <w:r w:rsidRPr="000223D3">
        <w:rPr>
          <w:rFonts w:ascii="Times New Roman" w:hAnsi="Times New Roman"/>
          <w:sz w:val="28"/>
          <w:szCs w:val="28"/>
        </w:rPr>
        <w:t xml:space="preserve"> Представление сведений о размещении информации в информационно-телекоммуникационной сети «Интернет»</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29" w:name="sub_15101"/>
    </w:p>
    <w:p w:rsidR="009F618B" w:rsidRDefault="00D36FE4" w:rsidP="00D36FE4">
      <w:pPr>
        <w:widowControl w:val="0"/>
        <w:autoSpaceDE w:val="0"/>
        <w:autoSpaceDN w:val="0"/>
        <w:adjustRightInd w:val="0"/>
        <w:ind w:right="-1"/>
        <w:rPr>
          <w:rFonts w:ascii="Times New Roman" w:hAnsi="Times New Roman"/>
          <w:sz w:val="28"/>
          <w:szCs w:val="28"/>
        </w:rPr>
      </w:pPr>
      <w:r w:rsidRPr="000B0316">
        <w:rPr>
          <w:rFonts w:ascii="Times New Roman" w:hAnsi="Times New Roman"/>
          <w:sz w:val="28"/>
          <w:szCs w:val="28"/>
        </w:rPr>
        <w:t>1. Сведения об адресах сайтов и (или) страниц сайтов в информационно-</w:t>
      </w:r>
    </w:p>
    <w:p w:rsidR="009F618B" w:rsidRDefault="009F618B" w:rsidP="009F618B">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20</w:t>
      </w:r>
    </w:p>
    <w:p w:rsidR="00D36FE4" w:rsidRPr="000B0316" w:rsidRDefault="00D36FE4" w:rsidP="009F618B">
      <w:pPr>
        <w:widowControl w:val="0"/>
        <w:autoSpaceDE w:val="0"/>
        <w:autoSpaceDN w:val="0"/>
        <w:adjustRightInd w:val="0"/>
        <w:ind w:right="-1" w:firstLine="0"/>
        <w:rPr>
          <w:rFonts w:ascii="Times New Roman" w:hAnsi="Times New Roman"/>
          <w:sz w:val="28"/>
          <w:szCs w:val="28"/>
        </w:rPr>
      </w:pPr>
      <w:r w:rsidRPr="000B0316">
        <w:rPr>
          <w:rFonts w:ascii="Times New Roman" w:hAnsi="Times New Roman"/>
          <w:sz w:val="28"/>
          <w:szCs w:val="28"/>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36FE4" w:rsidRPr="000B0316" w:rsidRDefault="00D36FE4" w:rsidP="00D36FE4">
      <w:pPr>
        <w:widowControl w:val="0"/>
        <w:autoSpaceDE w:val="0"/>
        <w:autoSpaceDN w:val="0"/>
        <w:adjustRightInd w:val="0"/>
        <w:ind w:right="-1"/>
        <w:rPr>
          <w:rFonts w:ascii="Times New Roman" w:hAnsi="Times New Roman"/>
          <w:sz w:val="28"/>
          <w:szCs w:val="28"/>
        </w:rPr>
      </w:pPr>
      <w:bookmarkStart w:id="130" w:name="sub_151011"/>
      <w:bookmarkEnd w:id="129"/>
      <w:r w:rsidRPr="000B0316">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1" w:name="sub_151012"/>
      <w:bookmarkEnd w:id="130"/>
      <w:r w:rsidRPr="000223D3">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2" w:name="sub_15102"/>
      <w:bookmarkEnd w:id="131"/>
      <w:r w:rsidRPr="000223D3">
        <w:rPr>
          <w:rFonts w:ascii="Times New Roman" w:hAnsi="Times New Roman"/>
          <w:sz w:val="28"/>
          <w:szCs w:val="28"/>
        </w:rPr>
        <w:t xml:space="preserve">2. Сведения, указанные в </w:t>
      </w:r>
      <w:hyperlink r:id="rId25" w:anchor="sub_15101" w:history="1">
        <w:r w:rsidRPr="000223D3">
          <w:rPr>
            <w:rFonts w:ascii="Times New Roman" w:hAnsi="Times New Roman"/>
            <w:bCs/>
            <w:sz w:val="28"/>
            <w:szCs w:val="28"/>
          </w:rPr>
          <w:t>пункте</w:t>
        </w:r>
      </w:hyperlink>
      <w:r w:rsidRPr="000223D3">
        <w:rPr>
          <w:rFonts w:ascii="Times New Roman" w:hAnsi="Times New Roman"/>
          <w:sz w:val="28"/>
          <w:szCs w:val="28"/>
        </w:rPr>
        <w:t xml:space="preserve">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настоящего раздела, представляются по </w:t>
      </w:r>
      <w:r w:rsidRPr="000223D3">
        <w:rPr>
          <w:rFonts w:ascii="Times New Roman" w:hAnsi="Times New Roman"/>
          <w:bCs/>
          <w:sz w:val="28"/>
          <w:szCs w:val="28"/>
        </w:rPr>
        <w:t>форме</w:t>
      </w:r>
      <w:r w:rsidRPr="000223D3">
        <w:rPr>
          <w:rFonts w:ascii="Times New Roman" w:hAnsi="Times New Roman"/>
          <w:sz w:val="28"/>
          <w:szCs w:val="28"/>
        </w:rPr>
        <w:t>, установленной Правительством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3" w:name="sub_15103"/>
      <w:bookmarkEnd w:id="132"/>
      <w:r w:rsidRPr="000223D3">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6" w:anchor="sub_15101" w:history="1">
        <w:r w:rsidRPr="000223D3">
          <w:rPr>
            <w:rFonts w:ascii="Times New Roman" w:hAnsi="Times New Roman"/>
            <w:bCs/>
            <w:sz w:val="28"/>
            <w:szCs w:val="28"/>
          </w:rPr>
          <w:t>пунктом</w:t>
        </w:r>
      </w:hyperlink>
      <w:r w:rsidRPr="000223D3">
        <w:rPr>
          <w:rFonts w:ascii="Times New Roman" w:hAnsi="Times New Roman"/>
          <w:sz w:val="28"/>
          <w:szCs w:val="28"/>
        </w:rPr>
        <w:t xml:space="preserve"> 1 настоящего Раздела.</w:t>
      </w:r>
    </w:p>
    <w:bookmarkEnd w:id="133"/>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134" w:name="sub_400"/>
      <w:r w:rsidRPr="000223D3">
        <w:rPr>
          <w:rFonts w:ascii="Times New Roman" w:hAnsi="Times New Roman"/>
          <w:bCs/>
          <w:sz w:val="28"/>
          <w:szCs w:val="28"/>
        </w:rPr>
        <w:t>Статья 4. Порядок поступления на муниципальную службу, ее прохождения и прекращения</w:t>
      </w:r>
    </w:p>
    <w:bookmarkEnd w:id="13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35" w:name="sub_16"/>
      <w:r w:rsidRPr="000223D3">
        <w:rPr>
          <w:rFonts w:ascii="Times New Roman" w:hAnsi="Times New Roman"/>
          <w:color w:val="26282F"/>
          <w:sz w:val="28"/>
          <w:szCs w:val="28"/>
        </w:rPr>
        <w:t>Раздел 16.</w:t>
      </w:r>
      <w:r w:rsidRPr="000223D3">
        <w:rPr>
          <w:rFonts w:ascii="Times New Roman" w:hAnsi="Times New Roman"/>
          <w:sz w:val="28"/>
          <w:szCs w:val="28"/>
        </w:rPr>
        <w:t xml:space="preserve"> Поступление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6" w:name="sub_161"/>
      <w:bookmarkEnd w:id="135"/>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7" w:anchor="sub_13" w:history="1">
        <w:r w:rsidRPr="000223D3">
          <w:rPr>
            <w:rFonts w:ascii="Times New Roman" w:hAnsi="Times New Roman"/>
            <w:sz w:val="28"/>
            <w:szCs w:val="28"/>
          </w:rPr>
          <w:t>разделе</w:t>
        </w:r>
        <w:r w:rsidRPr="000223D3">
          <w:rPr>
            <w:rFonts w:ascii="Times New Roman" w:hAnsi="Times New Roman"/>
            <w:bCs/>
            <w:sz w:val="28"/>
            <w:szCs w:val="28"/>
          </w:rPr>
          <w:t xml:space="preserve"> 13</w:t>
        </w:r>
      </w:hyperlink>
      <w:r w:rsidRPr="000223D3">
        <w:rPr>
          <w:rFonts w:ascii="Times New Roman" w:hAnsi="Times New Roman"/>
          <w:sz w:val="28"/>
          <w:szCs w:val="28"/>
        </w:rPr>
        <w:t xml:space="preserve"> настоящего Положения в качестве ограничений, связанных с муниципальной службой.</w:t>
      </w:r>
    </w:p>
    <w:p w:rsidR="00D36FE4" w:rsidRDefault="00D36FE4" w:rsidP="00D36FE4">
      <w:pPr>
        <w:widowControl w:val="0"/>
        <w:autoSpaceDE w:val="0"/>
        <w:autoSpaceDN w:val="0"/>
        <w:adjustRightInd w:val="0"/>
        <w:ind w:right="-1"/>
        <w:rPr>
          <w:rFonts w:ascii="Times New Roman" w:hAnsi="Times New Roman"/>
          <w:sz w:val="28"/>
          <w:szCs w:val="28"/>
        </w:rPr>
      </w:pPr>
      <w:bookmarkStart w:id="137" w:name="sub_162"/>
      <w:bookmarkEnd w:id="136"/>
      <w:r w:rsidRPr="000223D3">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618B" w:rsidRPr="000223D3" w:rsidRDefault="009F618B"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21</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8" w:name="sub_163"/>
      <w:bookmarkEnd w:id="137"/>
      <w:r w:rsidRPr="000223D3">
        <w:rPr>
          <w:rFonts w:ascii="Times New Roman" w:hAnsi="Times New Roman"/>
          <w:sz w:val="28"/>
          <w:szCs w:val="28"/>
        </w:rPr>
        <w:t>3. При поступлении на муниципальную службу гражданин представляет:</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39" w:name="sub_1631"/>
      <w:bookmarkEnd w:id="138"/>
      <w:r w:rsidRPr="000223D3">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bookmarkEnd w:id="13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собственноручно заполненную и подписанную анкету по </w:t>
      </w:r>
      <w:r w:rsidRPr="000223D3">
        <w:rPr>
          <w:rFonts w:ascii="Times New Roman" w:hAnsi="Times New Roman"/>
          <w:bCs/>
          <w:sz w:val="28"/>
          <w:szCs w:val="28"/>
        </w:rPr>
        <w:t>форме</w:t>
      </w:r>
      <w:r w:rsidRPr="000223D3">
        <w:rPr>
          <w:rFonts w:ascii="Times New Roman" w:hAnsi="Times New Roman"/>
          <w:sz w:val="28"/>
          <w:szCs w:val="28"/>
        </w:rPr>
        <w:t>, установленной уполномоченным Правительством Российской Федерации федеральным органом исполнительной власти;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0" w:name="sub_1633"/>
      <w:r w:rsidRPr="000223D3">
        <w:rPr>
          <w:rFonts w:ascii="Times New Roman" w:hAnsi="Times New Roman"/>
          <w:sz w:val="28"/>
          <w:szCs w:val="28"/>
        </w:rPr>
        <w:t>3) паспорт;</w:t>
      </w:r>
    </w:p>
    <w:bookmarkEnd w:id="140"/>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трудовую книжку и (или) сведения о трудовой деятельности, оформленные в установленном законодательством </w:t>
      </w:r>
      <w:r w:rsidRPr="000223D3">
        <w:rPr>
          <w:rFonts w:ascii="Times New Roman" w:hAnsi="Times New Roman"/>
          <w:bCs/>
          <w:sz w:val="28"/>
          <w:szCs w:val="28"/>
        </w:rPr>
        <w:t>порядке</w:t>
      </w:r>
      <w:r w:rsidRPr="000223D3">
        <w:rPr>
          <w:rFonts w:ascii="Times New Roman" w:hAnsi="Times New Roman"/>
          <w:sz w:val="28"/>
          <w:szCs w:val="28"/>
        </w:rPr>
        <w:t>, за исключением случаев, когда трудовой договор (контракт) заключается впервые;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1" w:name="sub_1635"/>
      <w:r w:rsidRPr="000223D3">
        <w:rPr>
          <w:rFonts w:ascii="Times New Roman" w:hAnsi="Times New Roman"/>
          <w:sz w:val="28"/>
          <w:szCs w:val="28"/>
        </w:rPr>
        <w:t>5) документ об образовании;</w:t>
      </w:r>
    </w:p>
    <w:bookmarkEnd w:id="141"/>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6) </w:t>
      </w:r>
      <w:r w:rsidRPr="000223D3">
        <w:rPr>
          <w:rFonts w:ascii="Times New Roman" w:hAnsi="Times New Roman"/>
          <w:bCs/>
          <w:sz w:val="28"/>
          <w:szCs w:val="28"/>
        </w:rPr>
        <w:t>документ</w:t>
      </w:r>
      <w:r w:rsidRPr="000223D3">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2" w:name="sub_1637"/>
      <w:r w:rsidRPr="000223D3">
        <w:rPr>
          <w:rFonts w:ascii="Times New Roman" w:hAnsi="Times New Roman"/>
          <w:sz w:val="28"/>
          <w:szCs w:val="28"/>
        </w:rPr>
        <w:t xml:space="preserve">7) </w:t>
      </w:r>
      <w:r w:rsidRPr="000223D3">
        <w:rPr>
          <w:rFonts w:ascii="Times New Roman" w:hAnsi="Times New Roman"/>
          <w:bCs/>
          <w:sz w:val="28"/>
          <w:szCs w:val="28"/>
        </w:rPr>
        <w:t>свидетельство</w:t>
      </w:r>
      <w:r w:rsidRPr="000223D3">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42"/>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3" w:name="sub_16310"/>
      <w:r w:rsidRPr="000223D3">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3"/>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11) сведения, предусмотренные </w:t>
      </w:r>
      <w:hyperlink r:id="rId28" w:anchor="sub_1510" w:history="1">
        <w:r w:rsidRPr="000223D3">
          <w:rPr>
            <w:rFonts w:ascii="Times New Roman" w:hAnsi="Times New Roman"/>
            <w:bCs/>
            <w:sz w:val="28"/>
            <w:szCs w:val="28"/>
          </w:rPr>
          <w:t>разделом 15.1</w:t>
        </w:r>
      </w:hyperlink>
      <w:r w:rsidRPr="000223D3">
        <w:rPr>
          <w:rFonts w:ascii="Times New Roman" w:hAnsi="Times New Roman"/>
          <w:sz w:val="28"/>
          <w:szCs w:val="28"/>
        </w:rPr>
        <w:t xml:space="preserve">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4" w:name="sub_16311"/>
      <w:r w:rsidRPr="000223D3">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5" w:name="sub_164"/>
      <w:bookmarkEnd w:id="144"/>
      <w:r w:rsidRPr="000223D3">
        <w:rPr>
          <w:rFonts w:ascii="Times New Roman" w:hAnsi="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6" w:name="sub_165"/>
      <w:bookmarkEnd w:id="145"/>
      <w:r w:rsidRPr="000223D3">
        <w:rPr>
          <w:rFonts w:ascii="Times New Roman" w:hAnsi="Times New Roman"/>
          <w:sz w:val="28"/>
          <w:szCs w:val="28"/>
        </w:rPr>
        <w:t>5. В случае установления в процессе проверки, предусмотренной пунктом 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7" w:name="sub_166"/>
      <w:bookmarkEnd w:id="146"/>
      <w:r w:rsidRPr="000223D3">
        <w:rPr>
          <w:rFonts w:ascii="Times New Roman" w:hAnsi="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 xml:space="preserve"> с учетом особенностей, предусмотренных настоящим Федеральным законом.</w:t>
      </w:r>
    </w:p>
    <w:p w:rsidR="009F618B" w:rsidRDefault="00D36FE4" w:rsidP="00D36FE4">
      <w:pPr>
        <w:widowControl w:val="0"/>
        <w:autoSpaceDE w:val="0"/>
        <w:autoSpaceDN w:val="0"/>
        <w:adjustRightInd w:val="0"/>
        <w:ind w:right="-1"/>
        <w:rPr>
          <w:rFonts w:ascii="Times New Roman" w:hAnsi="Times New Roman"/>
          <w:sz w:val="28"/>
          <w:szCs w:val="28"/>
        </w:rPr>
      </w:pPr>
      <w:bookmarkStart w:id="148" w:name="sub_167"/>
      <w:bookmarkEnd w:id="147"/>
      <w:r w:rsidRPr="000223D3">
        <w:rPr>
          <w:rFonts w:ascii="Times New Roman" w:hAnsi="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w:t>
      </w:r>
    </w:p>
    <w:p w:rsidR="009F618B" w:rsidRDefault="009F618B" w:rsidP="009F618B">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22</w:t>
      </w:r>
    </w:p>
    <w:p w:rsidR="00D36FE4" w:rsidRPr="000223D3" w:rsidRDefault="00D36FE4" w:rsidP="009F618B">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 xml:space="preserve">контракту и порядок заключения и расторжения контракта с лицом, назначаемым на указанную должность по контракту, определяются </w:t>
      </w:r>
      <w:r w:rsidRPr="000223D3">
        <w:rPr>
          <w:rFonts w:ascii="Times New Roman" w:hAnsi="Times New Roman"/>
          <w:bCs/>
          <w:sz w:val="28"/>
          <w:szCs w:val="28"/>
        </w:rPr>
        <w:t>Федеральным законом</w:t>
      </w:r>
      <w:r w:rsidRPr="000223D3">
        <w:rPr>
          <w:rFonts w:ascii="Times New Roman" w:hAnsi="Times New Roman"/>
          <w:sz w:val="28"/>
          <w:szCs w:val="28"/>
        </w:rPr>
        <w:t xml:space="preserve"> </w:t>
      </w:r>
      <w:hyperlink r:id="rId29" w:tooltip="131-ФЗ от 06.10.2003" w:history="1">
        <w:r w:rsidRPr="000223D3">
          <w:rPr>
            <w:rStyle w:val="af8"/>
            <w:rFonts w:ascii="Times New Roman" w:hAnsi="Times New Roman"/>
            <w:sz w:val="28"/>
            <w:szCs w:val="28"/>
          </w:rPr>
          <w:t>от 6 октября 2003 года № 131-ФЗ</w:t>
        </w:r>
      </w:hyperlink>
      <w:r w:rsidRPr="000223D3">
        <w:rPr>
          <w:rFonts w:ascii="Times New Roman" w:hAnsi="Times New Roman"/>
          <w:sz w:val="28"/>
          <w:szCs w:val="28"/>
        </w:rPr>
        <w:t xml:space="preserve">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49" w:name="sub_168"/>
      <w:bookmarkEnd w:id="148"/>
      <w:r w:rsidRPr="000223D3">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0" w:name="sub_169"/>
      <w:bookmarkEnd w:id="149"/>
      <w:r w:rsidRPr="000223D3">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50"/>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51" w:name="sub_17"/>
      <w:r w:rsidRPr="000223D3">
        <w:rPr>
          <w:rFonts w:ascii="Times New Roman" w:hAnsi="Times New Roman"/>
          <w:color w:val="26282F"/>
          <w:sz w:val="28"/>
          <w:szCs w:val="28"/>
        </w:rPr>
        <w:t>Раздел 17.</w:t>
      </w:r>
      <w:r w:rsidRPr="000223D3">
        <w:rPr>
          <w:rFonts w:ascii="Times New Roman" w:hAnsi="Times New Roman"/>
          <w:sz w:val="28"/>
          <w:szCs w:val="28"/>
        </w:rPr>
        <w:t xml:space="preserve"> Конкурс на замещение должности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2" w:name="sub_171"/>
      <w:bookmarkEnd w:id="151"/>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52"/>
    <w:p w:rsidR="0089436A" w:rsidRPr="002F597F" w:rsidRDefault="00D36FE4" w:rsidP="00D36FE4">
      <w:pPr>
        <w:widowControl w:val="0"/>
        <w:autoSpaceDE w:val="0"/>
        <w:autoSpaceDN w:val="0"/>
        <w:adjustRightInd w:val="0"/>
        <w:ind w:right="-1"/>
        <w:rPr>
          <w:rFonts w:ascii="Times New Roman" w:hAnsi="Times New Roman"/>
          <w:sz w:val="28"/>
          <w:szCs w:val="28"/>
        </w:rPr>
      </w:pPr>
      <w:r w:rsidRPr="002F597F">
        <w:rPr>
          <w:rFonts w:ascii="Times New Roman" w:hAnsi="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002F597F">
        <w:rPr>
          <w:rFonts w:ascii="Times New Roman" w:hAnsi="Times New Roman"/>
          <w:sz w:val="28"/>
          <w:szCs w:val="28"/>
        </w:rPr>
        <w:t xml:space="preserve"> (</w:t>
      </w:r>
      <w:r w:rsidR="002F597F" w:rsidRPr="002F597F">
        <w:rPr>
          <w:rFonts w:ascii="Times New Roman" w:hAnsi="Times New Roman"/>
          <w:sz w:val="28"/>
          <w:szCs w:val="28"/>
        </w:rPr>
        <w:t>приложение № 2)</w:t>
      </w:r>
      <w:r w:rsidRPr="002F597F">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36FE4" w:rsidRDefault="00D36FE4" w:rsidP="00D36FE4">
      <w:pPr>
        <w:widowControl w:val="0"/>
        <w:autoSpaceDE w:val="0"/>
        <w:autoSpaceDN w:val="0"/>
        <w:adjustRightInd w:val="0"/>
        <w:ind w:right="-1"/>
        <w:rPr>
          <w:rFonts w:ascii="Times New Roman" w:hAnsi="Times New Roman"/>
          <w:sz w:val="28"/>
          <w:szCs w:val="28"/>
        </w:rPr>
      </w:pPr>
      <w:bookmarkStart w:id="153" w:name="sub_173"/>
      <w:r w:rsidRPr="000223D3">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597F" w:rsidRDefault="002F597F" w:rsidP="00D36FE4">
      <w:pPr>
        <w:widowControl w:val="0"/>
        <w:autoSpaceDE w:val="0"/>
        <w:autoSpaceDN w:val="0"/>
        <w:adjustRightInd w:val="0"/>
        <w:ind w:right="-1"/>
        <w:rPr>
          <w:rFonts w:ascii="Times New Roman" w:hAnsi="Times New Roman"/>
          <w:sz w:val="28"/>
          <w:szCs w:val="28"/>
        </w:rPr>
      </w:pPr>
    </w:p>
    <w:p w:rsidR="002F597F" w:rsidRDefault="002F597F" w:rsidP="00D36FE4">
      <w:pPr>
        <w:widowControl w:val="0"/>
        <w:autoSpaceDE w:val="0"/>
        <w:autoSpaceDN w:val="0"/>
        <w:adjustRightInd w:val="0"/>
        <w:ind w:right="-1"/>
        <w:rPr>
          <w:rFonts w:ascii="Times New Roman" w:hAnsi="Times New Roman"/>
          <w:sz w:val="28"/>
          <w:szCs w:val="28"/>
        </w:rPr>
      </w:pPr>
    </w:p>
    <w:p w:rsidR="002F597F" w:rsidRPr="000223D3" w:rsidRDefault="002F597F"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23</w:t>
      </w:r>
    </w:p>
    <w:bookmarkEnd w:id="153"/>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54" w:name="sub_18"/>
      <w:r w:rsidRPr="000223D3">
        <w:rPr>
          <w:rFonts w:ascii="Times New Roman" w:hAnsi="Times New Roman"/>
          <w:color w:val="26282F"/>
          <w:sz w:val="28"/>
          <w:szCs w:val="28"/>
        </w:rPr>
        <w:t>Раздел 18.</w:t>
      </w:r>
      <w:r w:rsidRPr="000223D3">
        <w:rPr>
          <w:rFonts w:ascii="Times New Roman" w:hAnsi="Times New Roman"/>
          <w:sz w:val="28"/>
          <w:szCs w:val="28"/>
        </w:rPr>
        <w:t xml:space="preserve"> Аттестация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5" w:name="sub_181"/>
      <w:bookmarkEnd w:id="154"/>
      <w:r w:rsidRPr="000223D3">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6" w:name="sub_182"/>
      <w:bookmarkEnd w:id="155"/>
      <w:r w:rsidRPr="000223D3">
        <w:rPr>
          <w:rFonts w:ascii="Times New Roman" w:hAnsi="Times New Roman"/>
          <w:sz w:val="28"/>
          <w:szCs w:val="28"/>
        </w:rPr>
        <w:t>2. Аттестации не подлежат следующие муниципальные служащие: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7" w:name="sub_1821"/>
      <w:bookmarkEnd w:id="156"/>
      <w:r w:rsidRPr="000223D3">
        <w:rPr>
          <w:rFonts w:ascii="Times New Roman" w:hAnsi="Times New Roman"/>
          <w:sz w:val="28"/>
          <w:szCs w:val="28"/>
        </w:rPr>
        <w:t>1) замещающие должности муниципальной службы менее одного года;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8" w:name="sub_1822"/>
      <w:bookmarkEnd w:id="157"/>
      <w:r w:rsidRPr="000223D3">
        <w:rPr>
          <w:rFonts w:ascii="Times New Roman" w:hAnsi="Times New Roman"/>
          <w:sz w:val="28"/>
          <w:szCs w:val="28"/>
        </w:rPr>
        <w:t>2) достигшие возраста 60 лет;</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59" w:name="sub_1823"/>
      <w:bookmarkEnd w:id="158"/>
      <w:r w:rsidRPr="000223D3">
        <w:rPr>
          <w:rFonts w:ascii="Times New Roman" w:hAnsi="Times New Roman"/>
          <w:sz w:val="28"/>
          <w:szCs w:val="28"/>
        </w:rPr>
        <w:t>3) беременные женщины;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0" w:name="sub_1824"/>
      <w:bookmarkEnd w:id="159"/>
      <w:r w:rsidRPr="000223D3">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1" w:name="sub_1825"/>
      <w:bookmarkEnd w:id="160"/>
      <w:r w:rsidRPr="000223D3">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2" w:name="sub_183"/>
      <w:bookmarkEnd w:id="161"/>
      <w:r w:rsidRPr="000223D3">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62"/>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3" w:name="sub_185"/>
      <w:r w:rsidRPr="000223D3">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4" w:name="sub_186"/>
      <w:bookmarkEnd w:id="163"/>
      <w:r w:rsidRPr="000223D3">
        <w:rPr>
          <w:rFonts w:ascii="Times New Roman" w:hAnsi="Times New Roman"/>
          <w:sz w:val="28"/>
          <w:szCs w:val="28"/>
        </w:rPr>
        <w:t>6. Муниципальный служащий вправе обжаловать результаты аттестации в судебном порядке.</w:t>
      </w:r>
    </w:p>
    <w:p w:rsidR="002F597F" w:rsidRDefault="00D36FE4" w:rsidP="00D36FE4">
      <w:pPr>
        <w:widowControl w:val="0"/>
        <w:autoSpaceDE w:val="0"/>
        <w:autoSpaceDN w:val="0"/>
        <w:adjustRightInd w:val="0"/>
        <w:ind w:right="-1"/>
        <w:rPr>
          <w:rFonts w:ascii="Times New Roman" w:hAnsi="Times New Roman"/>
          <w:sz w:val="28"/>
          <w:szCs w:val="28"/>
        </w:rPr>
      </w:pPr>
      <w:bookmarkStart w:id="165" w:name="sub_187"/>
      <w:bookmarkEnd w:id="164"/>
      <w:r w:rsidRPr="000223D3">
        <w:rPr>
          <w:rFonts w:ascii="Times New Roman" w:hAnsi="Times New Roman"/>
          <w:sz w:val="28"/>
          <w:szCs w:val="28"/>
        </w:rPr>
        <w:t xml:space="preserve">7. Положение о проведении аттестации муниципальных служащих </w:t>
      </w:r>
    </w:p>
    <w:p w:rsidR="002F597F" w:rsidRDefault="002F597F" w:rsidP="002F597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24</w:t>
      </w:r>
    </w:p>
    <w:p w:rsidR="00D36FE4" w:rsidRPr="000223D3" w:rsidRDefault="00D36FE4" w:rsidP="002F597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r w:rsidR="000C7443">
        <w:rPr>
          <w:rFonts w:ascii="Times New Roman" w:hAnsi="Times New Roman"/>
          <w:sz w:val="28"/>
          <w:szCs w:val="28"/>
        </w:rPr>
        <w:t xml:space="preserve"> (приложение № 2)</w:t>
      </w:r>
      <w:r w:rsidRPr="000223D3">
        <w:rPr>
          <w:rFonts w:ascii="Times New Roman" w:hAnsi="Times New Roman"/>
          <w:sz w:val="28"/>
          <w:szCs w:val="28"/>
        </w:rPr>
        <w:t>.</w:t>
      </w:r>
    </w:p>
    <w:bookmarkEnd w:id="165"/>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Статья 18.1</w:t>
      </w:r>
      <w:r w:rsidRPr="000223D3">
        <w:rPr>
          <w:rFonts w:ascii="Times New Roman" w:hAnsi="Times New Roman"/>
          <w:sz w:val="28"/>
          <w:szCs w:val="28"/>
        </w:rPr>
        <w:t>. Квалификационный экзамен</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Квалификационный экзамен сдают муниципальные служащие, указанные в пункте 4 раздела 9.1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6" w:name="sub_1613"/>
      <w:r w:rsidRPr="000223D3">
        <w:rPr>
          <w:rFonts w:ascii="Times New Roman" w:hAnsi="Times New Roman"/>
          <w:sz w:val="28"/>
          <w:szCs w:val="28"/>
        </w:rPr>
        <w:t>3. Квалификационный экзамен проводится аттестационной комиссией.</w:t>
      </w:r>
    </w:p>
    <w:bookmarkEnd w:id="166"/>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Состав аттестационной комиссии, сроки и порядок ее работы определяются муниципальным правовым актом представителя нанимателя.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r w:rsidR="00C84192">
        <w:rPr>
          <w:rFonts w:ascii="Times New Roman" w:hAnsi="Times New Roman"/>
          <w:sz w:val="28"/>
          <w:szCs w:val="28"/>
        </w:rPr>
        <w:t xml:space="preserve"> (приложение № 3)</w:t>
      </w:r>
      <w:r w:rsidRPr="000223D3">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Статья 18.2</w:t>
      </w:r>
      <w:r w:rsidRPr="000223D3">
        <w:rPr>
          <w:rFonts w:ascii="Times New Roman" w:hAnsi="Times New Roman"/>
          <w:sz w:val="28"/>
          <w:szCs w:val="28"/>
        </w:rPr>
        <w:t xml:space="preserve"> Дистанционная профессиональная служебная деятельность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Дистанционная профессиональная служебная деятельность муниципальных служащих регулируется в соответствии с </w:t>
      </w:r>
      <w:r w:rsidRPr="000223D3">
        <w:rPr>
          <w:rFonts w:ascii="Times New Roman" w:hAnsi="Times New Roman"/>
          <w:bCs/>
          <w:sz w:val="28"/>
          <w:szCs w:val="28"/>
        </w:rPr>
        <w:t>Трудовым кодексом</w:t>
      </w:r>
      <w:r w:rsidRPr="000223D3">
        <w:rPr>
          <w:rFonts w:ascii="Times New Roman" w:hAnsi="Times New Roman"/>
          <w:sz w:val="28"/>
          <w:szCs w:val="28"/>
        </w:rPr>
        <w:t xml:space="preserve">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67" w:name="sub_19"/>
      <w:r w:rsidRPr="000223D3">
        <w:rPr>
          <w:rFonts w:ascii="Times New Roman" w:hAnsi="Times New Roman"/>
          <w:color w:val="26282F"/>
          <w:sz w:val="28"/>
          <w:szCs w:val="28"/>
        </w:rPr>
        <w:t>Раздел 19.</w:t>
      </w:r>
      <w:r w:rsidRPr="000223D3">
        <w:rPr>
          <w:rFonts w:ascii="Times New Roman" w:hAnsi="Times New Roman"/>
          <w:sz w:val="28"/>
          <w:szCs w:val="28"/>
        </w:rPr>
        <w:t xml:space="preserve"> Основания для расторжения трудового договора с муниципальным служащим</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8" w:name="sub_191"/>
      <w:bookmarkEnd w:id="167"/>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Помимо оснований для расторжения трудового договора, предусмотренных </w:t>
      </w:r>
      <w:r w:rsidRPr="000223D3">
        <w:rPr>
          <w:rFonts w:ascii="Times New Roman" w:hAnsi="Times New Roman"/>
          <w:bCs/>
          <w:sz w:val="28"/>
          <w:szCs w:val="28"/>
        </w:rPr>
        <w:t>Трудовым кодексом</w:t>
      </w:r>
      <w:r w:rsidRPr="000223D3">
        <w:rPr>
          <w:rFonts w:ascii="Times New Roman" w:hAnsi="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69" w:name="sub_1911"/>
      <w:bookmarkEnd w:id="168"/>
      <w:r w:rsidRPr="000223D3">
        <w:rPr>
          <w:rFonts w:ascii="Times New Roman" w:hAnsi="Times New Roman"/>
          <w:sz w:val="28"/>
          <w:szCs w:val="28"/>
        </w:rPr>
        <w:t>1) достижения предельного возраста, установленного для замещения должности муниципальной службы;</w:t>
      </w:r>
    </w:p>
    <w:bookmarkEnd w:id="16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несоблюдения ограничений и запретов, связанных с муниципальной службой и установленных </w:t>
      </w:r>
      <w:hyperlink r:id="rId30" w:anchor="sub_13" w:history="1">
        <w:r w:rsidRPr="000223D3">
          <w:rPr>
            <w:rFonts w:ascii="Times New Roman" w:hAnsi="Times New Roman"/>
            <w:bCs/>
            <w:sz w:val="28"/>
            <w:szCs w:val="28"/>
          </w:rPr>
          <w:t>разделами 13</w:t>
        </w:r>
      </w:hyperlink>
      <w:r w:rsidRPr="000223D3">
        <w:rPr>
          <w:rFonts w:ascii="Times New Roman" w:hAnsi="Times New Roman"/>
          <w:sz w:val="28"/>
          <w:szCs w:val="28"/>
        </w:rPr>
        <w:t xml:space="preserve">, </w:t>
      </w:r>
      <w:hyperlink r:id="rId31" w:anchor="sub_14" w:history="1">
        <w:r w:rsidRPr="000223D3">
          <w:rPr>
            <w:rFonts w:ascii="Times New Roman" w:hAnsi="Times New Roman"/>
            <w:bCs/>
            <w:sz w:val="28"/>
            <w:szCs w:val="28"/>
          </w:rPr>
          <w:t>14</w:t>
        </w:r>
      </w:hyperlink>
      <w:r w:rsidRPr="000223D3">
        <w:rPr>
          <w:rFonts w:ascii="Times New Roman" w:hAnsi="Times New Roman"/>
          <w:sz w:val="28"/>
          <w:szCs w:val="28"/>
        </w:rPr>
        <w:t xml:space="preserve">, </w:t>
      </w:r>
      <w:hyperlink r:id="rId32" w:anchor="sub_1401" w:history="1">
        <w:r w:rsidRPr="000223D3">
          <w:rPr>
            <w:rFonts w:ascii="Times New Roman" w:hAnsi="Times New Roman"/>
            <w:bCs/>
            <w:sz w:val="28"/>
            <w:szCs w:val="28"/>
          </w:rPr>
          <w:t>14.1</w:t>
        </w:r>
      </w:hyperlink>
      <w:r w:rsidRPr="000223D3">
        <w:rPr>
          <w:rFonts w:ascii="Times New Roman" w:hAnsi="Times New Roman"/>
          <w:sz w:val="28"/>
          <w:szCs w:val="28"/>
        </w:rPr>
        <w:t xml:space="preserve"> и </w:t>
      </w:r>
      <w:hyperlink r:id="rId33" w:anchor="sub_15" w:history="1">
        <w:r w:rsidRPr="000223D3">
          <w:rPr>
            <w:rFonts w:ascii="Times New Roman" w:hAnsi="Times New Roman"/>
            <w:bCs/>
            <w:sz w:val="28"/>
            <w:szCs w:val="28"/>
          </w:rPr>
          <w:t>15</w:t>
        </w:r>
      </w:hyperlink>
      <w:r w:rsidRPr="000223D3">
        <w:rPr>
          <w:rFonts w:ascii="Times New Roman" w:hAnsi="Times New Roman"/>
          <w:sz w:val="28"/>
          <w:szCs w:val="28"/>
        </w:rPr>
        <w:t xml:space="preserve"> Федерального закона </w:t>
      </w:r>
      <w:hyperlink r:id="rId34" w:tooltip="25-ФЗ от 02.03.2007 " w:history="1">
        <w:r w:rsidRPr="000223D3">
          <w:rPr>
            <w:rStyle w:val="af8"/>
            <w:rFonts w:ascii="Times New Roman" w:hAnsi="Times New Roman"/>
            <w:sz w:val="28"/>
            <w:szCs w:val="28"/>
          </w:rPr>
          <w:t>от 2 марта 2007 года № 25-ФЗ</w:t>
        </w:r>
      </w:hyperlink>
      <w:r w:rsidRPr="000223D3">
        <w:rPr>
          <w:rFonts w:ascii="Times New Roman" w:hAnsi="Times New Roman"/>
          <w:sz w:val="28"/>
          <w:szCs w:val="28"/>
        </w:rPr>
        <w:t xml:space="preserve"> «О муниципальной службе в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применения административного наказания в виде дисквалификации;</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4) приобретения муниципальным служащим статуса иностранного агента.</w:t>
      </w:r>
    </w:p>
    <w:p w:rsidR="002F597F" w:rsidRDefault="00D36FE4" w:rsidP="00D36FE4">
      <w:pPr>
        <w:widowControl w:val="0"/>
        <w:autoSpaceDE w:val="0"/>
        <w:autoSpaceDN w:val="0"/>
        <w:adjustRightInd w:val="0"/>
        <w:ind w:right="-1"/>
        <w:rPr>
          <w:rFonts w:ascii="Times New Roman" w:hAnsi="Times New Roman"/>
          <w:sz w:val="28"/>
          <w:szCs w:val="28"/>
        </w:rPr>
      </w:pPr>
      <w:bookmarkStart w:id="170" w:name="sub_192"/>
      <w:r w:rsidRPr="000223D3">
        <w:rPr>
          <w:rFonts w:ascii="Times New Roman" w:hAnsi="Times New Roman"/>
          <w:sz w:val="28"/>
          <w:szCs w:val="28"/>
        </w:rPr>
        <w:t xml:space="preserve">2. Допускается продление срока нахождения на муниципальной службе </w:t>
      </w:r>
    </w:p>
    <w:p w:rsidR="002F597F" w:rsidRDefault="002F597F" w:rsidP="002F597F">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25</w:t>
      </w:r>
    </w:p>
    <w:p w:rsidR="00D36FE4" w:rsidRPr="000223D3" w:rsidRDefault="00D36FE4" w:rsidP="002F597F">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70"/>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171" w:name="sub_500"/>
      <w:r w:rsidRPr="000223D3">
        <w:rPr>
          <w:rFonts w:ascii="Times New Roman" w:hAnsi="Times New Roman"/>
          <w:bCs/>
          <w:sz w:val="28"/>
          <w:szCs w:val="28"/>
        </w:rPr>
        <w:t>Статья 5. Рабочее (служебное) время и время отдыха</w:t>
      </w:r>
    </w:p>
    <w:bookmarkEnd w:id="171"/>
    <w:p w:rsidR="00D36FE4" w:rsidRPr="000223D3" w:rsidRDefault="00D36FE4" w:rsidP="00D36FE4">
      <w:pPr>
        <w:widowControl w:val="0"/>
        <w:autoSpaceDE w:val="0"/>
        <w:autoSpaceDN w:val="0"/>
        <w:adjustRightInd w:val="0"/>
        <w:ind w:right="-1"/>
        <w:jc w:val="center"/>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72" w:name="sub_20"/>
      <w:r w:rsidRPr="000223D3">
        <w:rPr>
          <w:rFonts w:ascii="Times New Roman" w:hAnsi="Times New Roman"/>
          <w:color w:val="26282F"/>
          <w:sz w:val="28"/>
          <w:szCs w:val="28"/>
        </w:rPr>
        <w:t>Раздел 20.</w:t>
      </w:r>
      <w:r w:rsidRPr="000223D3">
        <w:rPr>
          <w:rFonts w:ascii="Times New Roman" w:hAnsi="Times New Roman"/>
          <w:sz w:val="28"/>
          <w:szCs w:val="28"/>
        </w:rPr>
        <w:t xml:space="preserve"> Рабочее (служебное) время</w:t>
      </w:r>
    </w:p>
    <w:bookmarkEnd w:id="172"/>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Рабочее (служебное) время муниципальных служащих регулируется в соответствии с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73" w:name="sub_21"/>
      <w:r w:rsidRPr="000223D3">
        <w:rPr>
          <w:rFonts w:ascii="Times New Roman" w:hAnsi="Times New Roman"/>
          <w:color w:val="26282F"/>
          <w:sz w:val="28"/>
          <w:szCs w:val="28"/>
        </w:rPr>
        <w:t>Раздел 21.</w:t>
      </w:r>
      <w:r w:rsidRPr="000223D3">
        <w:rPr>
          <w:rFonts w:ascii="Times New Roman" w:hAnsi="Times New Roman"/>
          <w:sz w:val="28"/>
          <w:szCs w:val="28"/>
        </w:rPr>
        <w:t xml:space="preserve"> Отпуск муниципального служащего</w:t>
      </w:r>
    </w:p>
    <w:bookmarkEnd w:id="173"/>
    <w:p w:rsidR="00D36FE4" w:rsidRPr="000223D3" w:rsidRDefault="00D36FE4" w:rsidP="00D36FE4">
      <w:pPr>
        <w:widowControl w:val="0"/>
        <w:autoSpaceDE w:val="0"/>
        <w:autoSpaceDN w:val="0"/>
        <w:adjustRightInd w:val="0"/>
        <w:ind w:right="-1"/>
        <w:rPr>
          <w:rFonts w:ascii="Times New Roman" w:hAnsi="Times New Roman"/>
          <w:sz w:val="28"/>
          <w:szCs w:val="28"/>
          <w:shd w:val="clear" w:color="auto" w:fill="F0F0F0"/>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4" w:name="sub_211"/>
      <w:r w:rsidRPr="000223D3">
        <w:rPr>
          <w:rFonts w:ascii="Times New Roman" w:hAnsi="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 xml:space="preserve"> для исчисления средней заработной платы.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5" w:name="sub_212"/>
      <w:bookmarkEnd w:id="174"/>
      <w:r w:rsidRPr="000223D3">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5"/>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6" w:name="sub_1951"/>
      <w:r w:rsidRPr="000223D3">
        <w:rPr>
          <w:rFonts w:ascii="Times New Roman" w:hAnsi="Times New Roman"/>
          <w:sz w:val="28"/>
          <w:szCs w:val="28"/>
        </w:rPr>
        <w:t>1) при стаже муниципальной службы от 1 года до 5 лет - 1 календарный день;</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7" w:name="sub_1952"/>
      <w:bookmarkEnd w:id="176"/>
      <w:r w:rsidRPr="000223D3">
        <w:rPr>
          <w:rFonts w:ascii="Times New Roman" w:hAnsi="Times New Roman"/>
          <w:sz w:val="28"/>
          <w:szCs w:val="28"/>
        </w:rPr>
        <w:t>2) при стаже муниципальной службы от 5 до 10 лет - 5 календарных дней;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8" w:name="sub_1953"/>
      <w:bookmarkEnd w:id="177"/>
      <w:r w:rsidRPr="000223D3">
        <w:rPr>
          <w:rFonts w:ascii="Times New Roman" w:hAnsi="Times New Roman"/>
          <w:sz w:val="28"/>
          <w:szCs w:val="28"/>
        </w:rPr>
        <w:t>3) при стаже муниципальной службы от 10 до 15 лет - 7 календарных дней;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79" w:name="sub_1954"/>
      <w:bookmarkEnd w:id="178"/>
      <w:r w:rsidRPr="000223D3">
        <w:rPr>
          <w:rFonts w:ascii="Times New Roman" w:hAnsi="Times New Roman"/>
          <w:sz w:val="28"/>
          <w:szCs w:val="28"/>
        </w:rPr>
        <w:t>4) при стаже муниципальной службы свыше 15 лет - 10 календарных дней.</w:t>
      </w:r>
    </w:p>
    <w:bookmarkEnd w:id="17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7EB3" w:rsidRDefault="00D36FE4" w:rsidP="00D36FE4">
      <w:pPr>
        <w:widowControl w:val="0"/>
        <w:autoSpaceDE w:val="0"/>
        <w:autoSpaceDN w:val="0"/>
        <w:adjustRightInd w:val="0"/>
        <w:ind w:right="-1"/>
        <w:rPr>
          <w:rFonts w:ascii="Times New Roman" w:hAnsi="Times New Roman"/>
          <w:sz w:val="28"/>
          <w:szCs w:val="28"/>
        </w:rPr>
      </w:pPr>
      <w:bookmarkStart w:id="180" w:name="sub_1906"/>
      <w:r w:rsidRPr="000223D3">
        <w:rPr>
          <w:rFonts w:ascii="Times New Roman" w:hAnsi="Times New Roman"/>
          <w:sz w:val="28"/>
          <w:szCs w:val="28"/>
        </w:rPr>
        <w:t xml:space="preserve">7.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w:t>
      </w:r>
    </w:p>
    <w:p w:rsidR="002E7EB3" w:rsidRDefault="002E7EB3" w:rsidP="002E7EB3">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26</w:t>
      </w:r>
    </w:p>
    <w:p w:rsidR="00D36FE4" w:rsidRPr="000223D3" w:rsidRDefault="00D36FE4" w:rsidP="002E7EB3">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самоуправления в пределах ассигнований, предусмотренных в бюджете на содержание органов местного самоуправления.</w:t>
      </w:r>
      <w:bookmarkEnd w:id="180"/>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1" w:name="sub_216"/>
      <w:r w:rsidRPr="000223D3">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2" w:name="sub_217"/>
      <w:bookmarkEnd w:id="181"/>
      <w:r w:rsidRPr="000223D3">
        <w:rPr>
          <w:rFonts w:ascii="Times New Roman" w:hAnsi="Times New Roman"/>
          <w:bCs/>
          <w:sz w:val="28"/>
          <w:szCs w:val="28"/>
        </w:rPr>
        <w:t>9</w:t>
      </w:r>
      <w:r w:rsidRPr="000223D3">
        <w:rPr>
          <w:rFonts w:ascii="Times New Roman" w:hAnsi="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182"/>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183" w:name="sub_600"/>
      <w:r w:rsidRPr="000223D3">
        <w:rPr>
          <w:rFonts w:ascii="Times New Roman" w:hAnsi="Times New Roman"/>
          <w:bCs/>
          <w:sz w:val="28"/>
          <w:szCs w:val="28"/>
        </w:rPr>
        <w:t>Статья 6. Оплата труда муниципального служащего.</w:t>
      </w: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r w:rsidRPr="000223D3">
        <w:rPr>
          <w:rFonts w:ascii="Times New Roman" w:hAnsi="Times New Roman"/>
          <w:bCs/>
          <w:sz w:val="28"/>
          <w:szCs w:val="28"/>
        </w:rPr>
        <w:t>Гарантии, предоставляемые муниципальному служащему.</w:t>
      </w: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r w:rsidRPr="000223D3">
        <w:rPr>
          <w:rFonts w:ascii="Times New Roman" w:hAnsi="Times New Roman"/>
          <w:bCs/>
          <w:sz w:val="28"/>
          <w:szCs w:val="28"/>
        </w:rPr>
        <w:t>Стаж муниципальной службы</w:t>
      </w:r>
    </w:p>
    <w:bookmarkEnd w:id="183"/>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184" w:name="sub_22"/>
      <w:r w:rsidRPr="000223D3">
        <w:rPr>
          <w:rFonts w:ascii="Times New Roman" w:hAnsi="Times New Roman"/>
          <w:color w:val="26282F"/>
          <w:sz w:val="28"/>
          <w:szCs w:val="28"/>
        </w:rPr>
        <w:t>Раздел 22.</w:t>
      </w:r>
      <w:r w:rsidRPr="000223D3">
        <w:rPr>
          <w:rFonts w:ascii="Times New Roman" w:hAnsi="Times New Roman"/>
          <w:sz w:val="28"/>
          <w:szCs w:val="28"/>
        </w:rPr>
        <w:t xml:space="preserve"> Общие принципы оплаты труда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5" w:name="sub_2001"/>
      <w:r w:rsidRPr="000223D3">
        <w:rPr>
          <w:rFonts w:ascii="Times New Roman" w:hAnsi="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35" w:anchor="sub_4" w:history="1">
        <w:r w:rsidRPr="000223D3">
          <w:rPr>
            <w:rFonts w:ascii="Times New Roman" w:hAnsi="Times New Roman"/>
            <w:bCs/>
            <w:sz w:val="28"/>
            <w:szCs w:val="28"/>
          </w:rPr>
          <w:t>должностью муниципальной службы</w:t>
        </w:r>
      </w:hyperlink>
      <w:r w:rsidRPr="000223D3">
        <w:rPr>
          <w:rFonts w:ascii="Times New Roman" w:hAnsi="Times New Roman"/>
          <w:sz w:val="28"/>
          <w:szCs w:val="28"/>
        </w:rPr>
        <w:t xml:space="preserve"> (далее - </w:t>
      </w:r>
      <w:r w:rsidRPr="000223D3">
        <w:rPr>
          <w:rFonts w:ascii="Times New Roman" w:hAnsi="Times New Roman"/>
          <w:color w:val="26282F"/>
          <w:sz w:val="28"/>
          <w:szCs w:val="28"/>
        </w:rPr>
        <w:t>должностной оклад</w:t>
      </w:r>
      <w:r w:rsidRPr="000223D3">
        <w:rPr>
          <w:rFonts w:ascii="Times New Roman" w:hAnsi="Times New Roman"/>
          <w:sz w:val="28"/>
          <w:szCs w:val="28"/>
        </w:rPr>
        <w:t xml:space="preserve">) и месячного оклада муниципального служащего в соответствии с присвоенным ему </w:t>
      </w:r>
      <w:hyperlink r:id="rId36" w:anchor="sub_71" w:history="1">
        <w:r w:rsidRPr="000223D3">
          <w:rPr>
            <w:rFonts w:ascii="Times New Roman" w:hAnsi="Times New Roman"/>
            <w:bCs/>
            <w:sz w:val="28"/>
            <w:szCs w:val="28"/>
          </w:rPr>
          <w:t>классным чином</w:t>
        </w:r>
      </w:hyperlink>
      <w:r w:rsidRPr="000223D3">
        <w:rPr>
          <w:rFonts w:ascii="Times New Roman" w:hAnsi="Times New Roman"/>
          <w:sz w:val="28"/>
          <w:szCs w:val="28"/>
        </w:rPr>
        <w:t xml:space="preserve"> муниципальной службы (далее - </w:t>
      </w:r>
      <w:r w:rsidRPr="000223D3">
        <w:rPr>
          <w:rFonts w:ascii="Times New Roman" w:hAnsi="Times New Roman"/>
          <w:color w:val="26282F"/>
          <w:sz w:val="28"/>
          <w:szCs w:val="28"/>
        </w:rPr>
        <w:t>оклад за классный чин</w:t>
      </w:r>
      <w:r w:rsidRPr="000223D3">
        <w:rPr>
          <w:rFonts w:ascii="Times New Roman" w:hAnsi="Times New Roman"/>
          <w:sz w:val="28"/>
          <w:szCs w:val="28"/>
        </w:rPr>
        <w:t xml:space="preserve">), которые составляют оклад месячного денежного содержания муниципального служащего (далее - </w:t>
      </w:r>
      <w:r w:rsidRPr="000223D3">
        <w:rPr>
          <w:rFonts w:ascii="Times New Roman" w:hAnsi="Times New Roman"/>
          <w:color w:val="26282F"/>
          <w:sz w:val="28"/>
          <w:szCs w:val="28"/>
        </w:rPr>
        <w:t>оклад денежного содержания</w:t>
      </w:r>
      <w:r w:rsidRPr="000223D3">
        <w:rPr>
          <w:rFonts w:ascii="Times New Roman" w:hAnsi="Times New Roman"/>
          <w:sz w:val="28"/>
          <w:szCs w:val="28"/>
        </w:rPr>
        <w:t xml:space="preserve">), а также из ежемесячных и иных дополнительных выплат (далее - </w:t>
      </w:r>
      <w:r w:rsidRPr="000223D3">
        <w:rPr>
          <w:rFonts w:ascii="Times New Roman" w:hAnsi="Times New Roman"/>
          <w:color w:val="26282F"/>
          <w:sz w:val="28"/>
          <w:szCs w:val="28"/>
        </w:rPr>
        <w:t>дополнительные выплаты</w:t>
      </w:r>
      <w:r w:rsidRPr="000223D3">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6" w:name="sub_222"/>
      <w:bookmarkEnd w:id="184"/>
      <w:bookmarkEnd w:id="185"/>
      <w:r w:rsidRPr="000223D3">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w:t>
      </w:r>
      <w:hyperlink r:id="rId37" w:anchor="sub_602" w:history="1">
        <w:r w:rsidRPr="000223D3">
          <w:rPr>
            <w:rFonts w:ascii="Times New Roman" w:hAnsi="Times New Roman"/>
            <w:bCs/>
            <w:sz w:val="28"/>
            <w:szCs w:val="28"/>
          </w:rPr>
          <w:t>пункт</w:t>
        </w:r>
      </w:hyperlink>
      <w:r w:rsidRPr="000223D3">
        <w:rPr>
          <w:rFonts w:ascii="Times New Roman" w:hAnsi="Times New Roman"/>
          <w:sz w:val="28"/>
          <w:szCs w:val="28"/>
        </w:rPr>
        <w:t xml:space="preserve"> 2 раздела 8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7" w:name="sub_2003"/>
      <w:r w:rsidRPr="000223D3">
        <w:rPr>
          <w:rFonts w:ascii="Times New Roman" w:hAnsi="Times New Roman"/>
          <w:sz w:val="28"/>
          <w:szCs w:val="28"/>
        </w:rPr>
        <w:t>3. К дополнительным выплатам относятся: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8" w:name="sub_20031"/>
      <w:bookmarkEnd w:id="187"/>
      <w:r w:rsidRPr="000223D3">
        <w:rPr>
          <w:rFonts w:ascii="Times New Roman" w:hAnsi="Times New Roman"/>
          <w:sz w:val="28"/>
          <w:szCs w:val="28"/>
        </w:rPr>
        <w:t>1) ежемесячная надбавка к должностному окладу за выслугу лет на муниципальной службе в размерах:</w:t>
      </w:r>
      <w:bookmarkEnd w:id="188"/>
    </w:p>
    <w:tbl>
      <w:tblPr>
        <w:tblW w:w="9495" w:type="dxa"/>
        <w:tblInd w:w="108" w:type="dxa"/>
        <w:tblLayout w:type="fixed"/>
        <w:tblLook w:val="04A0" w:firstRow="1" w:lastRow="0" w:firstColumn="1" w:lastColumn="0" w:noHBand="0" w:noVBand="1"/>
      </w:tblPr>
      <w:tblGrid>
        <w:gridCol w:w="5243"/>
        <w:gridCol w:w="4252"/>
      </w:tblGrid>
      <w:tr w:rsidR="00D36FE4" w:rsidRPr="000223D3" w:rsidTr="005711AD">
        <w:tc>
          <w:tcPr>
            <w:tcW w:w="5245" w:type="dxa"/>
          </w:tcPr>
          <w:p w:rsidR="00D36FE4" w:rsidRPr="000223D3" w:rsidRDefault="00D36FE4" w:rsidP="005711AD">
            <w:pPr>
              <w:widowControl w:val="0"/>
              <w:autoSpaceDE w:val="0"/>
              <w:autoSpaceDN w:val="0"/>
              <w:adjustRightInd w:val="0"/>
              <w:ind w:right="-1"/>
              <w:rPr>
                <w:rFonts w:ascii="Times New Roman" w:hAnsi="Times New Roman"/>
                <w:sz w:val="28"/>
                <w:szCs w:val="28"/>
              </w:rPr>
            </w:pPr>
            <w:r w:rsidRPr="000223D3">
              <w:rPr>
                <w:rFonts w:ascii="Times New Roman" w:hAnsi="Times New Roman"/>
                <w:color w:val="26282F"/>
                <w:sz w:val="28"/>
                <w:szCs w:val="28"/>
              </w:rPr>
              <w:t>при стаже муниципальной службы</w:t>
            </w:r>
          </w:p>
          <w:p w:rsidR="00D36FE4" w:rsidRPr="000223D3" w:rsidRDefault="00D36FE4" w:rsidP="005711AD">
            <w:pPr>
              <w:widowControl w:val="0"/>
              <w:autoSpaceDE w:val="0"/>
              <w:autoSpaceDN w:val="0"/>
              <w:adjustRightInd w:val="0"/>
              <w:ind w:right="-1"/>
              <w:rPr>
                <w:rFonts w:ascii="Times New Roman" w:hAnsi="Times New Roman"/>
                <w:sz w:val="28"/>
                <w:szCs w:val="28"/>
              </w:rPr>
            </w:pPr>
          </w:p>
        </w:tc>
        <w:tc>
          <w:tcPr>
            <w:tcW w:w="4253" w:type="dxa"/>
            <w:hideMark/>
          </w:tcPr>
          <w:p w:rsidR="00D36FE4" w:rsidRPr="000223D3" w:rsidRDefault="00D36FE4" w:rsidP="005711AD">
            <w:pPr>
              <w:widowControl w:val="0"/>
              <w:autoSpaceDE w:val="0"/>
              <w:autoSpaceDN w:val="0"/>
              <w:adjustRightInd w:val="0"/>
              <w:ind w:right="-1"/>
              <w:jc w:val="center"/>
              <w:outlineLvl w:val="0"/>
              <w:rPr>
                <w:rFonts w:ascii="Times New Roman" w:hAnsi="Times New Roman"/>
                <w:bCs/>
                <w:color w:val="26282F"/>
                <w:sz w:val="28"/>
                <w:szCs w:val="28"/>
              </w:rPr>
            </w:pPr>
            <w:r w:rsidRPr="000223D3">
              <w:rPr>
                <w:rFonts w:ascii="Times New Roman" w:hAnsi="Times New Roman"/>
                <w:bCs/>
                <w:color w:val="26282F"/>
                <w:sz w:val="28"/>
                <w:szCs w:val="28"/>
              </w:rPr>
              <w:t>в процентах</w:t>
            </w:r>
          </w:p>
        </w:tc>
      </w:tr>
      <w:tr w:rsidR="00D36FE4" w:rsidRPr="000223D3" w:rsidTr="005711AD">
        <w:tc>
          <w:tcPr>
            <w:tcW w:w="5245" w:type="dxa"/>
          </w:tcPr>
          <w:p w:rsidR="00D36FE4" w:rsidRPr="000223D3" w:rsidRDefault="00D36FE4" w:rsidP="005711AD">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от 1 года до 5 лет</w:t>
            </w:r>
          </w:p>
          <w:p w:rsidR="00D36FE4" w:rsidRPr="000223D3" w:rsidRDefault="00D36FE4" w:rsidP="005711AD">
            <w:pPr>
              <w:widowControl w:val="0"/>
              <w:autoSpaceDE w:val="0"/>
              <w:autoSpaceDN w:val="0"/>
              <w:adjustRightInd w:val="0"/>
              <w:ind w:right="-1"/>
              <w:rPr>
                <w:rFonts w:ascii="Times New Roman" w:hAnsi="Times New Roman"/>
                <w:sz w:val="28"/>
                <w:szCs w:val="28"/>
              </w:rPr>
            </w:pPr>
          </w:p>
        </w:tc>
        <w:tc>
          <w:tcPr>
            <w:tcW w:w="4253" w:type="dxa"/>
            <w:hideMark/>
          </w:tcPr>
          <w:p w:rsidR="00D36FE4" w:rsidRPr="000223D3" w:rsidRDefault="00D36FE4" w:rsidP="005711AD">
            <w:pPr>
              <w:widowControl w:val="0"/>
              <w:autoSpaceDE w:val="0"/>
              <w:autoSpaceDN w:val="0"/>
              <w:adjustRightInd w:val="0"/>
              <w:ind w:right="-1"/>
              <w:jc w:val="center"/>
              <w:rPr>
                <w:rFonts w:ascii="Times New Roman" w:hAnsi="Times New Roman"/>
                <w:sz w:val="28"/>
                <w:szCs w:val="28"/>
              </w:rPr>
            </w:pPr>
            <w:r w:rsidRPr="000223D3">
              <w:rPr>
                <w:rFonts w:ascii="Times New Roman" w:hAnsi="Times New Roman"/>
                <w:sz w:val="28"/>
                <w:szCs w:val="28"/>
              </w:rPr>
              <w:t>10</w:t>
            </w:r>
          </w:p>
        </w:tc>
      </w:tr>
      <w:tr w:rsidR="00D36FE4" w:rsidRPr="000223D3" w:rsidTr="005711AD">
        <w:tc>
          <w:tcPr>
            <w:tcW w:w="5245" w:type="dxa"/>
          </w:tcPr>
          <w:p w:rsidR="00D36FE4" w:rsidRPr="000223D3" w:rsidRDefault="00D36FE4" w:rsidP="005711AD">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от 5 до 10 лет</w:t>
            </w:r>
          </w:p>
          <w:p w:rsidR="00D36FE4" w:rsidRPr="000223D3" w:rsidRDefault="00D36FE4" w:rsidP="005711AD">
            <w:pPr>
              <w:widowControl w:val="0"/>
              <w:autoSpaceDE w:val="0"/>
              <w:autoSpaceDN w:val="0"/>
              <w:adjustRightInd w:val="0"/>
              <w:ind w:right="-1"/>
              <w:rPr>
                <w:rFonts w:ascii="Times New Roman" w:hAnsi="Times New Roman"/>
                <w:sz w:val="28"/>
                <w:szCs w:val="28"/>
              </w:rPr>
            </w:pPr>
          </w:p>
        </w:tc>
        <w:tc>
          <w:tcPr>
            <w:tcW w:w="4253" w:type="dxa"/>
            <w:hideMark/>
          </w:tcPr>
          <w:p w:rsidR="002E7EB3" w:rsidRDefault="00D36FE4" w:rsidP="002E7EB3">
            <w:pPr>
              <w:widowControl w:val="0"/>
              <w:autoSpaceDE w:val="0"/>
              <w:autoSpaceDN w:val="0"/>
              <w:adjustRightInd w:val="0"/>
              <w:ind w:right="-1"/>
              <w:jc w:val="center"/>
              <w:rPr>
                <w:rFonts w:ascii="Times New Roman" w:hAnsi="Times New Roman"/>
                <w:sz w:val="28"/>
                <w:szCs w:val="28"/>
              </w:rPr>
            </w:pPr>
            <w:r w:rsidRPr="000223D3">
              <w:rPr>
                <w:rFonts w:ascii="Times New Roman" w:hAnsi="Times New Roman"/>
                <w:sz w:val="28"/>
                <w:szCs w:val="28"/>
              </w:rPr>
              <w:t>15</w:t>
            </w:r>
          </w:p>
          <w:p w:rsidR="002E7EB3" w:rsidRDefault="002E7EB3" w:rsidP="002E7EB3">
            <w:pPr>
              <w:widowControl w:val="0"/>
              <w:autoSpaceDE w:val="0"/>
              <w:autoSpaceDN w:val="0"/>
              <w:adjustRightInd w:val="0"/>
              <w:ind w:right="-1" w:firstLine="0"/>
              <w:rPr>
                <w:rFonts w:ascii="Times New Roman" w:hAnsi="Times New Roman"/>
                <w:sz w:val="28"/>
                <w:szCs w:val="28"/>
              </w:rPr>
            </w:pPr>
          </w:p>
          <w:p w:rsidR="002E7EB3" w:rsidRPr="000223D3" w:rsidRDefault="002E7EB3" w:rsidP="002E7EB3">
            <w:pPr>
              <w:widowControl w:val="0"/>
              <w:autoSpaceDE w:val="0"/>
              <w:autoSpaceDN w:val="0"/>
              <w:adjustRightInd w:val="0"/>
              <w:ind w:right="-1" w:firstLine="0"/>
              <w:rPr>
                <w:rFonts w:ascii="Times New Roman" w:hAnsi="Times New Roman"/>
                <w:sz w:val="28"/>
                <w:szCs w:val="28"/>
              </w:rPr>
            </w:pPr>
            <w:r>
              <w:rPr>
                <w:rFonts w:ascii="Times New Roman" w:hAnsi="Times New Roman"/>
                <w:sz w:val="28"/>
                <w:szCs w:val="28"/>
              </w:rPr>
              <w:lastRenderedPageBreak/>
              <w:t>27</w:t>
            </w:r>
          </w:p>
        </w:tc>
      </w:tr>
      <w:tr w:rsidR="00D36FE4" w:rsidRPr="000223D3" w:rsidTr="005711AD">
        <w:tc>
          <w:tcPr>
            <w:tcW w:w="5245" w:type="dxa"/>
          </w:tcPr>
          <w:p w:rsidR="00D36FE4" w:rsidRPr="000223D3" w:rsidRDefault="00D36FE4" w:rsidP="005711AD">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lastRenderedPageBreak/>
              <w:t>от 10 до 15 лет</w:t>
            </w:r>
          </w:p>
          <w:p w:rsidR="00D36FE4" w:rsidRPr="000223D3" w:rsidRDefault="00D36FE4" w:rsidP="005711AD">
            <w:pPr>
              <w:widowControl w:val="0"/>
              <w:autoSpaceDE w:val="0"/>
              <w:autoSpaceDN w:val="0"/>
              <w:adjustRightInd w:val="0"/>
              <w:ind w:right="-1"/>
              <w:rPr>
                <w:rFonts w:ascii="Times New Roman" w:hAnsi="Times New Roman"/>
                <w:sz w:val="28"/>
                <w:szCs w:val="28"/>
              </w:rPr>
            </w:pPr>
          </w:p>
        </w:tc>
        <w:tc>
          <w:tcPr>
            <w:tcW w:w="4253" w:type="dxa"/>
            <w:hideMark/>
          </w:tcPr>
          <w:p w:rsidR="00D36FE4" w:rsidRPr="000223D3" w:rsidRDefault="00D36FE4" w:rsidP="005711AD">
            <w:pPr>
              <w:widowControl w:val="0"/>
              <w:autoSpaceDE w:val="0"/>
              <w:autoSpaceDN w:val="0"/>
              <w:adjustRightInd w:val="0"/>
              <w:ind w:right="-1"/>
              <w:jc w:val="center"/>
              <w:rPr>
                <w:rFonts w:ascii="Times New Roman" w:hAnsi="Times New Roman"/>
                <w:sz w:val="28"/>
                <w:szCs w:val="28"/>
              </w:rPr>
            </w:pPr>
            <w:r w:rsidRPr="000223D3">
              <w:rPr>
                <w:rFonts w:ascii="Times New Roman" w:hAnsi="Times New Roman"/>
                <w:sz w:val="28"/>
                <w:szCs w:val="28"/>
              </w:rPr>
              <w:t>20</w:t>
            </w:r>
          </w:p>
        </w:tc>
      </w:tr>
      <w:tr w:rsidR="00D36FE4" w:rsidRPr="000223D3" w:rsidTr="005711AD">
        <w:tc>
          <w:tcPr>
            <w:tcW w:w="5245" w:type="dxa"/>
          </w:tcPr>
          <w:p w:rsidR="00D36FE4" w:rsidRPr="000223D3" w:rsidRDefault="00D36FE4" w:rsidP="005711AD">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свыше 15 лет</w:t>
            </w:r>
          </w:p>
          <w:p w:rsidR="00D36FE4" w:rsidRPr="000223D3" w:rsidRDefault="00D36FE4" w:rsidP="005711AD">
            <w:pPr>
              <w:widowControl w:val="0"/>
              <w:autoSpaceDE w:val="0"/>
              <w:autoSpaceDN w:val="0"/>
              <w:adjustRightInd w:val="0"/>
              <w:ind w:right="-1"/>
              <w:rPr>
                <w:rFonts w:ascii="Times New Roman" w:hAnsi="Times New Roman"/>
                <w:sz w:val="28"/>
                <w:szCs w:val="28"/>
              </w:rPr>
            </w:pPr>
          </w:p>
        </w:tc>
        <w:tc>
          <w:tcPr>
            <w:tcW w:w="4253" w:type="dxa"/>
            <w:hideMark/>
          </w:tcPr>
          <w:p w:rsidR="00D36FE4" w:rsidRPr="000223D3" w:rsidRDefault="00D36FE4" w:rsidP="005711AD">
            <w:pPr>
              <w:widowControl w:val="0"/>
              <w:autoSpaceDE w:val="0"/>
              <w:autoSpaceDN w:val="0"/>
              <w:adjustRightInd w:val="0"/>
              <w:ind w:right="-1"/>
              <w:jc w:val="center"/>
              <w:rPr>
                <w:rFonts w:ascii="Times New Roman" w:hAnsi="Times New Roman"/>
                <w:sz w:val="28"/>
                <w:szCs w:val="28"/>
              </w:rPr>
            </w:pPr>
            <w:r w:rsidRPr="000223D3">
              <w:rPr>
                <w:rFonts w:ascii="Times New Roman" w:hAnsi="Times New Roman"/>
                <w:sz w:val="28"/>
                <w:szCs w:val="28"/>
              </w:rPr>
              <w:t>30;</w:t>
            </w:r>
          </w:p>
        </w:tc>
      </w:tr>
    </w:tbl>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89" w:name="sub_20032"/>
      <w:r w:rsidRPr="000223D3">
        <w:rPr>
          <w:rFonts w:ascii="Times New Roman" w:hAnsi="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0" w:name="sub_20321"/>
      <w:bookmarkEnd w:id="189"/>
      <w:r w:rsidRPr="000223D3">
        <w:rPr>
          <w:rFonts w:ascii="Times New Roman" w:hAnsi="Times New Roman"/>
          <w:sz w:val="28"/>
          <w:szCs w:val="28"/>
        </w:rPr>
        <w:t>а) по высшей группе должностей муниципальной службы - от 150 до 200 процентов должностного оклада;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1" w:name="sub_20322"/>
      <w:bookmarkEnd w:id="190"/>
      <w:r w:rsidRPr="000223D3">
        <w:rPr>
          <w:rFonts w:ascii="Times New Roman" w:hAnsi="Times New Roman"/>
          <w:sz w:val="28"/>
          <w:szCs w:val="28"/>
        </w:rPr>
        <w:t>б) по главной группе должностей муниципальной службы - от 120 до 150 процентов должностного оклада;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2" w:name="sub_20323"/>
      <w:bookmarkEnd w:id="191"/>
      <w:r w:rsidRPr="000223D3">
        <w:rPr>
          <w:rFonts w:ascii="Times New Roman" w:hAnsi="Times New Roman"/>
          <w:sz w:val="28"/>
          <w:szCs w:val="28"/>
        </w:rPr>
        <w:t>в) по ведущей группе должностей муниципальной службы - от 90 до 120 процентов должностного оклада;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3" w:name="sub_20324"/>
      <w:bookmarkEnd w:id="192"/>
      <w:r w:rsidRPr="000223D3">
        <w:rPr>
          <w:rFonts w:ascii="Times New Roman" w:hAnsi="Times New Roman"/>
          <w:sz w:val="28"/>
          <w:szCs w:val="28"/>
        </w:rPr>
        <w:t>г) по старшей группе должностей муниципальной службы - от 60 до 90 процентов должностного оклада;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4" w:name="sub_20325"/>
      <w:bookmarkEnd w:id="193"/>
      <w:r w:rsidRPr="000223D3">
        <w:rPr>
          <w:rFonts w:ascii="Times New Roman" w:hAnsi="Times New Roman"/>
          <w:sz w:val="28"/>
          <w:szCs w:val="28"/>
        </w:rPr>
        <w:t>д) по младшей группе должностей муниципальной службы - до 60 процентов должностного оклада;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5" w:name="sub_20033"/>
      <w:bookmarkEnd w:id="194"/>
      <w:r w:rsidRPr="000223D3">
        <w:rPr>
          <w:rFonts w:ascii="Times New Roman" w:hAnsi="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38" w:anchor="sub_203" w:history="1">
        <w:r w:rsidRPr="000223D3">
          <w:rPr>
            <w:rFonts w:ascii="Times New Roman" w:hAnsi="Times New Roman"/>
            <w:bCs/>
            <w:sz w:val="28"/>
            <w:szCs w:val="28"/>
          </w:rPr>
          <w:t>представителем нанимателя</w:t>
        </w:r>
      </w:hyperlink>
      <w:r w:rsidRPr="000223D3">
        <w:rPr>
          <w:rFonts w:ascii="Times New Roman" w:hAnsi="Times New Roman"/>
          <w:sz w:val="28"/>
          <w:szCs w:val="28"/>
        </w:rPr>
        <w:t xml:space="preserve"> в соответствии с </w:t>
      </w:r>
      <w:r w:rsidRPr="000223D3">
        <w:rPr>
          <w:rFonts w:ascii="Times New Roman" w:hAnsi="Times New Roman"/>
          <w:bCs/>
          <w:sz w:val="28"/>
          <w:szCs w:val="28"/>
        </w:rPr>
        <w:t>законодательством</w:t>
      </w:r>
      <w:r w:rsidRPr="000223D3">
        <w:rPr>
          <w:rFonts w:ascii="Times New Roman" w:hAnsi="Times New Roman"/>
          <w:sz w:val="28"/>
          <w:szCs w:val="28"/>
        </w:rPr>
        <w:t xml:space="preserve">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6" w:name="sub_20034"/>
      <w:bookmarkEnd w:id="195"/>
      <w:r w:rsidRPr="000223D3">
        <w:rPr>
          <w:rFonts w:ascii="Times New Roman" w:hAnsi="Times New Roman"/>
          <w:sz w:val="28"/>
          <w:szCs w:val="28"/>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7" w:name="sub_20035"/>
      <w:bookmarkEnd w:id="196"/>
      <w:r w:rsidRPr="000223D3">
        <w:rPr>
          <w:rFonts w:ascii="Times New Roman" w:hAnsi="Times New Roman"/>
          <w:sz w:val="28"/>
          <w:szCs w:val="28"/>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(пункт 2 раздела 6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8" w:name="sub_20036"/>
      <w:bookmarkEnd w:id="197"/>
      <w:r w:rsidRPr="000223D3">
        <w:rPr>
          <w:rFonts w:ascii="Times New Roman" w:hAnsi="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199" w:name="sub_2004"/>
      <w:bookmarkEnd w:id="198"/>
      <w:r w:rsidRPr="000223D3">
        <w:rPr>
          <w:rFonts w:ascii="Times New Roman" w:hAnsi="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2E7EB3" w:rsidRDefault="00D36FE4" w:rsidP="00D36FE4">
      <w:pPr>
        <w:widowControl w:val="0"/>
        <w:autoSpaceDE w:val="0"/>
        <w:autoSpaceDN w:val="0"/>
        <w:adjustRightInd w:val="0"/>
        <w:ind w:right="-1"/>
        <w:rPr>
          <w:rFonts w:ascii="Times New Roman" w:hAnsi="Times New Roman"/>
          <w:sz w:val="28"/>
          <w:szCs w:val="28"/>
        </w:rPr>
      </w:pPr>
      <w:bookmarkStart w:id="200" w:name="sub_2005"/>
      <w:bookmarkEnd w:id="199"/>
      <w:r w:rsidRPr="000223D3">
        <w:rPr>
          <w:rFonts w:ascii="Times New Roman" w:hAnsi="Times New Roman"/>
          <w:sz w:val="28"/>
          <w:szCs w:val="28"/>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39" w:anchor="sub_2003" w:history="1">
        <w:r w:rsidRPr="000223D3">
          <w:rPr>
            <w:rFonts w:ascii="Times New Roman" w:hAnsi="Times New Roman"/>
            <w:bCs/>
            <w:sz w:val="28"/>
            <w:szCs w:val="28"/>
          </w:rPr>
          <w:t>пунктом</w:t>
        </w:r>
      </w:hyperlink>
      <w:r w:rsidRPr="000223D3">
        <w:rPr>
          <w:rFonts w:ascii="Times New Roman" w:hAnsi="Times New Roman"/>
          <w:sz w:val="28"/>
          <w:szCs w:val="28"/>
        </w:rPr>
        <w:t xml:space="preserve"> 3 настоящего раздела, в </w:t>
      </w:r>
    </w:p>
    <w:p w:rsidR="002E7EB3" w:rsidRDefault="002E7EB3" w:rsidP="002E7EB3">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28</w:t>
      </w:r>
    </w:p>
    <w:p w:rsidR="00D36FE4" w:rsidRPr="000223D3" w:rsidRDefault="00D36FE4" w:rsidP="002E7EB3">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количестве должностных окладов, размер которых по каждой из выплат определяется представительным органом муниципального образования.</w:t>
      </w:r>
    </w:p>
    <w:bookmarkEnd w:id="200"/>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(пункт 2 раздела 6 настоящего Положения).</w:t>
      </w:r>
    </w:p>
    <w:bookmarkEnd w:id="186"/>
    <w:p w:rsidR="00D36FE4" w:rsidRPr="000223D3" w:rsidRDefault="00D36FE4" w:rsidP="00D36FE4">
      <w:pPr>
        <w:widowControl w:val="0"/>
        <w:autoSpaceDE w:val="0"/>
        <w:autoSpaceDN w:val="0"/>
        <w:adjustRightInd w:val="0"/>
        <w:ind w:right="-1"/>
        <w:rPr>
          <w:rFonts w:ascii="Times New Roman" w:hAnsi="Times New Roman"/>
          <w:iCs/>
          <w:sz w:val="28"/>
          <w:szCs w:val="28"/>
          <w:shd w:val="clear" w:color="auto" w:fill="F0F0F0"/>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01" w:name="sub_23"/>
      <w:r w:rsidRPr="000223D3">
        <w:rPr>
          <w:rFonts w:ascii="Times New Roman" w:hAnsi="Times New Roman"/>
          <w:color w:val="26282F"/>
          <w:sz w:val="28"/>
          <w:szCs w:val="28"/>
        </w:rPr>
        <w:t>Раздел 23.</w:t>
      </w:r>
      <w:r w:rsidRPr="000223D3">
        <w:rPr>
          <w:rFonts w:ascii="Times New Roman" w:hAnsi="Times New Roman"/>
          <w:sz w:val="28"/>
          <w:szCs w:val="28"/>
        </w:rPr>
        <w:t xml:space="preserve"> Гарантии, предоставляемые муниципальному служащему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2" w:name="sub_231"/>
      <w:bookmarkEnd w:id="201"/>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Муниципальному служащему гарантируются: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3" w:name="sub_2311"/>
      <w:bookmarkEnd w:id="202"/>
      <w:r w:rsidRPr="000223D3">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4" w:name="sub_2312"/>
      <w:bookmarkEnd w:id="203"/>
      <w:r w:rsidRPr="000223D3">
        <w:rPr>
          <w:rFonts w:ascii="Times New Roman" w:hAnsi="Times New Roman"/>
          <w:sz w:val="28"/>
          <w:szCs w:val="28"/>
        </w:rPr>
        <w:t>2) право на своевременное и в полном объеме получение денежного содержания;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5" w:name="sub_2313"/>
      <w:bookmarkEnd w:id="204"/>
      <w:r w:rsidRPr="000223D3">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6" w:name="sub_2314"/>
      <w:bookmarkEnd w:id="205"/>
      <w:r w:rsidRPr="000223D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206"/>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7" w:name="sub_2316"/>
      <w:r w:rsidRPr="000223D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8" w:name="sub_2317"/>
      <w:bookmarkEnd w:id="207"/>
      <w:r w:rsidRPr="000223D3">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09" w:name="sub_2318"/>
      <w:bookmarkEnd w:id="208"/>
      <w:r w:rsidRPr="000223D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0" w:name="sub_232"/>
      <w:bookmarkEnd w:id="209"/>
      <w:r w:rsidRPr="000223D3">
        <w:rPr>
          <w:rFonts w:ascii="Times New Roman" w:hAnsi="Times New Roman"/>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r w:rsidRPr="000223D3">
        <w:rPr>
          <w:rFonts w:ascii="Times New Roman" w:hAnsi="Times New Roman"/>
          <w:bCs/>
          <w:sz w:val="28"/>
          <w:szCs w:val="28"/>
        </w:rPr>
        <w:t>трудовым законодательством</w:t>
      </w:r>
      <w:r w:rsidRPr="000223D3">
        <w:rPr>
          <w:rFonts w:ascii="Times New Roman" w:hAnsi="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D36FE4" w:rsidRDefault="00D36FE4" w:rsidP="00D36FE4">
      <w:pPr>
        <w:widowControl w:val="0"/>
        <w:autoSpaceDE w:val="0"/>
        <w:autoSpaceDN w:val="0"/>
        <w:adjustRightInd w:val="0"/>
        <w:ind w:right="-1"/>
        <w:rPr>
          <w:rFonts w:ascii="Times New Roman" w:hAnsi="Times New Roman"/>
          <w:sz w:val="28"/>
          <w:szCs w:val="28"/>
        </w:rPr>
      </w:pPr>
      <w:bookmarkStart w:id="211" w:name="sub_233"/>
      <w:bookmarkEnd w:id="210"/>
      <w:r w:rsidRPr="000223D3">
        <w:rPr>
          <w:rFonts w:ascii="Times New Roman" w:hAnsi="Times New Roman"/>
          <w:sz w:val="28"/>
          <w:szCs w:val="28"/>
        </w:rPr>
        <w:t>3. Законами Краснодарского края и уставом муниципального образования муниципальным служащим могут быть предоставлены дополнительные гарантии.</w:t>
      </w:r>
    </w:p>
    <w:p w:rsidR="002E7EB3" w:rsidRPr="000223D3" w:rsidRDefault="002E7EB3" w:rsidP="002E7EB3">
      <w:pPr>
        <w:widowControl w:val="0"/>
        <w:autoSpaceDE w:val="0"/>
        <w:autoSpaceDN w:val="0"/>
        <w:adjustRightInd w:val="0"/>
        <w:ind w:right="-1"/>
        <w:jc w:val="center"/>
        <w:rPr>
          <w:rFonts w:ascii="Times New Roman" w:hAnsi="Times New Roman"/>
          <w:sz w:val="28"/>
          <w:szCs w:val="28"/>
        </w:rPr>
      </w:pPr>
      <w:r>
        <w:rPr>
          <w:rFonts w:ascii="Times New Roman" w:hAnsi="Times New Roman"/>
          <w:sz w:val="28"/>
          <w:szCs w:val="28"/>
        </w:rPr>
        <w:lastRenderedPageBreak/>
        <w:t>29</w:t>
      </w:r>
    </w:p>
    <w:bookmarkEnd w:id="211"/>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12" w:name="sub_24"/>
      <w:r w:rsidRPr="000223D3">
        <w:rPr>
          <w:rFonts w:ascii="Times New Roman" w:hAnsi="Times New Roman"/>
          <w:color w:val="26282F"/>
          <w:sz w:val="28"/>
          <w:szCs w:val="28"/>
        </w:rPr>
        <w:t>Раздел 24.</w:t>
      </w:r>
      <w:r w:rsidRPr="000223D3">
        <w:rPr>
          <w:rFonts w:ascii="Times New Roman" w:hAnsi="Times New Roman"/>
          <w:sz w:val="28"/>
          <w:szCs w:val="28"/>
        </w:rPr>
        <w:t xml:space="preserve"> Пенсионное обеспечение муниципального служащего и членов его семьи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3" w:name="sub_241"/>
      <w:bookmarkEnd w:id="212"/>
      <w:r w:rsidRPr="000223D3">
        <w:rPr>
          <w:rFonts w:ascii="Times New Roman" w:hAnsi="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rsidRPr="000223D3">
        <w:rPr>
          <w:rFonts w:ascii="Times New Roman" w:hAnsi="Times New Roman"/>
          <w:bCs/>
          <w:sz w:val="28"/>
          <w:szCs w:val="28"/>
        </w:rPr>
        <w:t>федеральными законами</w:t>
      </w:r>
      <w:r w:rsidRPr="000223D3">
        <w:rPr>
          <w:rFonts w:ascii="Times New Roman" w:hAnsi="Times New Roman"/>
          <w:sz w:val="28"/>
          <w:szCs w:val="28"/>
        </w:rPr>
        <w:t xml:space="preserve"> и законами Краснодарского края.</w:t>
      </w:r>
    </w:p>
    <w:bookmarkEnd w:id="213"/>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Краснодарского края </w:t>
      </w:r>
      <w:hyperlink r:id="rId40" w:anchor="sub_602" w:history="1">
        <w:r w:rsidRPr="000223D3">
          <w:rPr>
            <w:rFonts w:ascii="Times New Roman" w:hAnsi="Times New Roman"/>
            <w:bCs/>
            <w:sz w:val="28"/>
            <w:szCs w:val="28"/>
          </w:rPr>
          <w:t>соотношением</w:t>
        </w:r>
      </w:hyperlink>
      <w:r w:rsidRPr="000223D3">
        <w:rPr>
          <w:rFonts w:ascii="Times New Roman" w:hAnsi="Times New Roman"/>
          <w:sz w:val="28"/>
          <w:szCs w:val="28"/>
        </w:rPr>
        <w:t xml:space="preserve">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D21EE9" w:rsidRDefault="00D36FE4" w:rsidP="00D36FE4">
      <w:pPr>
        <w:widowControl w:val="0"/>
        <w:autoSpaceDE w:val="0"/>
        <w:autoSpaceDN w:val="0"/>
        <w:adjustRightInd w:val="0"/>
        <w:ind w:right="-1"/>
        <w:rPr>
          <w:rFonts w:ascii="Times New Roman" w:hAnsi="Times New Roman"/>
          <w:sz w:val="28"/>
          <w:szCs w:val="28"/>
        </w:rPr>
      </w:pPr>
      <w:bookmarkStart w:id="214" w:name="sub_223"/>
      <w:r w:rsidRPr="000223D3">
        <w:rPr>
          <w:rFonts w:ascii="Times New Roman" w:hAnsi="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законами.</w:t>
      </w:r>
    </w:p>
    <w:bookmarkEnd w:id="21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25.</w:t>
      </w:r>
      <w:r w:rsidRPr="000223D3">
        <w:rPr>
          <w:rFonts w:ascii="Times New Roman" w:hAnsi="Times New Roman"/>
          <w:sz w:val="28"/>
          <w:szCs w:val="28"/>
        </w:rPr>
        <w:t xml:space="preserve"> Стаж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5" w:name="sub_251"/>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В стаж (общую продолжительность) муниципальной службы включаются периоды замещения: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6" w:name="sub_2511"/>
      <w:bookmarkEnd w:id="215"/>
      <w:r w:rsidRPr="000223D3">
        <w:rPr>
          <w:rFonts w:ascii="Times New Roman" w:hAnsi="Times New Roman"/>
          <w:sz w:val="28"/>
          <w:szCs w:val="28"/>
        </w:rPr>
        <w:t>1) должностей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7" w:name="sub_2512"/>
      <w:bookmarkEnd w:id="216"/>
      <w:r w:rsidRPr="000223D3">
        <w:rPr>
          <w:rFonts w:ascii="Times New Roman" w:hAnsi="Times New Roman"/>
          <w:sz w:val="28"/>
          <w:szCs w:val="28"/>
        </w:rPr>
        <w:t>2) муниципальных должностей;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8" w:name="sub_2513"/>
      <w:bookmarkEnd w:id="217"/>
      <w:r w:rsidRPr="000223D3">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19" w:name="sub_2514"/>
      <w:bookmarkEnd w:id="218"/>
      <w:r w:rsidRPr="000223D3">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0" w:name="sub_2515"/>
      <w:bookmarkEnd w:id="219"/>
      <w:r w:rsidRPr="000223D3">
        <w:rPr>
          <w:rFonts w:ascii="Times New Roman" w:hAnsi="Times New Roman"/>
          <w:sz w:val="28"/>
          <w:szCs w:val="28"/>
        </w:rPr>
        <w:t>5) иных должностей в соответствии с федеральными законами.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1" w:name="sub_252"/>
      <w:bookmarkEnd w:id="220"/>
      <w:r w:rsidRPr="000223D3">
        <w:rPr>
          <w:rFonts w:ascii="Times New Roman" w:hAnsi="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41" w:anchor="sub_251" w:history="1">
        <w:r w:rsidRPr="000223D3">
          <w:rPr>
            <w:rFonts w:ascii="Times New Roman" w:hAnsi="Times New Roman"/>
            <w:bCs/>
            <w:sz w:val="28"/>
            <w:szCs w:val="28"/>
          </w:rPr>
          <w:t>пункте</w:t>
        </w:r>
      </w:hyperlink>
      <w:r w:rsidRPr="000223D3">
        <w:rPr>
          <w:rFonts w:ascii="Times New Roman" w:hAnsi="Times New Roman"/>
          <w:sz w:val="28"/>
          <w:szCs w:val="28"/>
        </w:rPr>
        <w:t xml:space="preserve"> 1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0223D3">
        <w:rPr>
          <w:rFonts w:ascii="Times New Roman" w:hAnsi="Times New Roman"/>
          <w:bCs/>
          <w:sz w:val="28"/>
          <w:szCs w:val="28"/>
        </w:rPr>
        <w:t>частью 2 статьи 54</w:t>
      </w:r>
      <w:r w:rsidRPr="000223D3">
        <w:rPr>
          <w:rFonts w:ascii="Times New Roman" w:hAnsi="Times New Roman"/>
          <w:sz w:val="28"/>
          <w:szCs w:val="28"/>
        </w:rPr>
        <w:t xml:space="preserve"> Федерального закона от 27 июля 2004 года № 79-ФЗ «О государственной гражданской службе Российской Федерации».</w:t>
      </w:r>
    </w:p>
    <w:p w:rsidR="00703B57" w:rsidRDefault="00D36FE4" w:rsidP="00D36FE4">
      <w:pPr>
        <w:widowControl w:val="0"/>
        <w:autoSpaceDE w:val="0"/>
        <w:autoSpaceDN w:val="0"/>
        <w:adjustRightInd w:val="0"/>
        <w:ind w:right="-1"/>
        <w:rPr>
          <w:rFonts w:ascii="Times New Roman" w:hAnsi="Times New Roman"/>
          <w:sz w:val="28"/>
          <w:szCs w:val="28"/>
        </w:rPr>
      </w:pPr>
      <w:bookmarkStart w:id="222" w:name="sub_253"/>
      <w:bookmarkEnd w:id="221"/>
      <w:r w:rsidRPr="000223D3">
        <w:rPr>
          <w:rFonts w:ascii="Times New Roman" w:hAnsi="Times New Roman"/>
          <w:sz w:val="28"/>
          <w:szCs w:val="28"/>
        </w:rPr>
        <w:t xml:space="preserve">3.В стаж муниципальной службы для назначения пенсии за выслугу лет </w:t>
      </w:r>
    </w:p>
    <w:p w:rsidR="00703B57" w:rsidRDefault="00703B57" w:rsidP="00703B57">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30</w:t>
      </w:r>
    </w:p>
    <w:p w:rsidR="00D36FE4" w:rsidRPr="000223D3" w:rsidRDefault="00D36FE4" w:rsidP="00703B57">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муниципальным служащим включаются (засчитываются) помимо периодов замещения должностей, указанных в пункте 1 настоящего раздела, иные периоды в соответствии с нормативными правовыми актами Краснодарского края и муниципальными правовыми актами.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3" w:name="sub_254"/>
      <w:bookmarkEnd w:id="222"/>
      <w:r w:rsidRPr="000223D3">
        <w:rPr>
          <w:rFonts w:ascii="Times New Roman" w:hAnsi="Times New Roman"/>
          <w:sz w:val="28"/>
          <w:szCs w:val="28"/>
        </w:rPr>
        <w:t>4. Порядок исчисления стажа муниципальной службы устанавливается законом Краснодарского края.</w:t>
      </w:r>
    </w:p>
    <w:bookmarkEnd w:id="223"/>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224" w:name="sub_700"/>
      <w:r w:rsidRPr="000223D3">
        <w:rPr>
          <w:rFonts w:ascii="Times New Roman" w:hAnsi="Times New Roman"/>
          <w:bCs/>
          <w:sz w:val="28"/>
          <w:szCs w:val="28"/>
        </w:rPr>
        <w:t>Статья 7. Поощрение муниципального служащего.</w:t>
      </w: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r w:rsidRPr="000223D3">
        <w:rPr>
          <w:rFonts w:ascii="Times New Roman" w:hAnsi="Times New Roman"/>
          <w:bCs/>
          <w:sz w:val="28"/>
          <w:szCs w:val="28"/>
        </w:rPr>
        <w:t>Дисциплинарная ответственность муниципального служащего</w:t>
      </w:r>
    </w:p>
    <w:bookmarkEnd w:id="22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25" w:name="sub_26"/>
      <w:r w:rsidRPr="000223D3">
        <w:rPr>
          <w:rFonts w:ascii="Times New Roman" w:hAnsi="Times New Roman"/>
          <w:color w:val="26282F"/>
          <w:sz w:val="28"/>
          <w:szCs w:val="28"/>
        </w:rPr>
        <w:t>Раздел 26.</w:t>
      </w:r>
      <w:r w:rsidRPr="000223D3">
        <w:rPr>
          <w:rFonts w:ascii="Times New Roman" w:hAnsi="Times New Roman"/>
          <w:sz w:val="28"/>
          <w:szCs w:val="28"/>
        </w:rPr>
        <w:t xml:space="preserve"> Поощрение муниципального служащего</w:t>
      </w:r>
    </w:p>
    <w:bookmarkEnd w:id="225"/>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26" w:name="sub_27"/>
      <w:r w:rsidRPr="000223D3">
        <w:rPr>
          <w:rFonts w:ascii="Times New Roman" w:hAnsi="Times New Roman"/>
          <w:color w:val="26282F"/>
          <w:sz w:val="28"/>
          <w:szCs w:val="28"/>
        </w:rPr>
        <w:t>Раздел 27.</w:t>
      </w:r>
      <w:r w:rsidRPr="000223D3">
        <w:rPr>
          <w:rFonts w:ascii="Times New Roman" w:hAnsi="Times New Roman"/>
          <w:sz w:val="28"/>
          <w:szCs w:val="28"/>
        </w:rPr>
        <w:t xml:space="preserve"> Дисциплинарная ответственность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7" w:name="sub_271"/>
      <w:bookmarkEnd w:id="226"/>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8" w:name="sub_2711"/>
      <w:bookmarkEnd w:id="227"/>
      <w:r w:rsidRPr="000223D3">
        <w:rPr>
          <w:rFonts w:ascii="Times New Roman" w:hAnsi="Times New Roman"/>
          <w:sz w:val="28"/>
          <w:szCs w:val="28"/>
        </w:rPr>
        <w:t>1) замечание;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29" w:name="sub_2712"/>
      <w:bookmarkEnd w:id="228"/>
      <w:r w:rsidRPr="000223D3">
        <w:rPr>
          <w:rFonts w:ascii="Times New Roman" w:hAnsi="Times New Roman"/>
          <w:sz w:val="28"/>
          <w:szCs w:val="28"/>
        </w:rPr>
        <w:t>2) выговор;</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0" w:name="sub_2713"/>
      <w:bookmarkEnd w:id="229"/>
      <w:r w:rsidRPr="000223D3">
        <w:rPr>
          <w:rFonts w:ascii="Times New Roman" w:hAnsi="Times New Roman"/>
          <w:sz w:val="28"/>
          <w:szCs w:val="28"/>
        </w:rPr>
        <w:t>3) увольнение с муниципальной службы по соответствующим основаниям.</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1" w:name="sub_272"/>
      <w:bookmarkEnd w:id="230"/>
      <w:r w:rsidRPr="000223D3">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31"/>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3. Порядок применения и снятия дисциплинарных взысканий определяется трудовым законодательством, за исключением </w:t>
      </w:r>
      <w:hyperlink r:id="rId42" w:anchor="sub_27106" w:history="1">
        <w:r w:rsidRPr="000223D3">
          <w:rPr>
            <w:rFonts w:ascii="Times New Roman" w:hAnsi="Times New Roman"/>
            <w:bCs/>
            <w:sz w:val="28"/>
            <w:szCs w:val="28"/>
          </w:rPr>
          <w:t>случаев</w:t>
        </w:r>
      </w:hyperlink>
      <w:r w:rsidRPr="000223D3">
        <w:rPr>
          <w:rFonts w:ascii="Times New Roman" w:hAnsi="Times New Roman"/>
          <w:sz w:val="28"/>
          <w:szCs w:val="28"/>
        </w:rPr>
        <w:t xml:space="preserve">, предусмотренных Федеральным законом </w:t>
      </w:r>
      <w:hyperlink r:id="rId43" w:tooltip="25-ФЗ от 02.03.2007 " w:history="1">
        <w:r w:rsidRPr="000223D3">
          <w:rPr>
            <w:rStyle w:val="af8"/>
            <w:rFonts w:ascii="Times New Roman" w:hAnsi="Times New Roman"/>
            <w:sz w:val="28"/>
            <w:szCs w:val="28"/>
          </w:rPr>
          <w:t>от 2 марта 2007 года № 25-ФЗ</w:t>
        </w:r>
      </w:hyperlink>
      <w:r w:rsidRPr="000223D3">
        <w:rPr>
          <w:rFonts w:ascii="Times New Roman" w:hAnsi="Times New Roman"/>
          <w:sz w:val="28"/>
          <w:szCs w:val="28"/>
        </w:rPr>
        <w:t xml:space="preserve"> «О муниципальной службе в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27.1.</w:t>
      </w:r>
      <w:r w:rsidRPr="000223D3">
        <w:rPr>
          <w:rFonts w:ascii="Times New Roman"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2" w:name="sub_27101"/>
    </w:p>
    <w:p w:rsidR="00703B57"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p>
    <w:p w:rsidR="00703B57" w:rsidRDefault="00703B57" w:rsidP="00703B57">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31</w:t>
      </w:r>
    </w:p>
    <w:p w:rsidR="00D36FE4" w:rsidRPr="000223D3" w:rsidRDefault="00D36FE4" w:rsidP="00703B57">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 xml:space="preserve">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w:t>
      </w:r>
      <w:hyperlink r:id="rId44" w:anchor="sub_27" w:history="1">
        <w:r w:rsidRPr="000223D3">
          <w:rPr>
            <w:rFonts w:ascii="Times New Roman" w:hAnsi="Times New Roman"/>
            <w:bCs/>
            <w:sz w:val="28"/>
            <w:szCs w:val="28"/>
          </w:rPr>
          <w:t>разделом 27</w:t>
        </w:r>
      </w:hyperlink>
      <w:r w:rsidRPr="000223D3">
        <w:rPr>
          <w:rFonts w:ascii="Times New Roman" w:hAnsi="Times New Roman"/>
          <w:sz w:val="28"/>
          <w:szCs w:val="28"/>
        </w:rPr>
        <w:t xml:space="preserve">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3" w:name="sub_27102"/>
      <w:bookmarkEnd w:id="232"/>
      <w:r w:rsidRPr="000223D3">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14.1 и </w:t>
      </w:r>
      <w:hyperlink r:id="rId45" w:anchor="sub_155" w:history="1">
        <w:r w:rsidRPr="000223D3">
          <w:rPr>
            <w:rFonts w:ascii="Times New Roman" w:hAnsi="Times New Roman"/>
            <w:bCs/>
            <w:sz w:val="28"/>
            <w:szCs w:val="28"/>
          </w:rPr>
          <w:t>15</w:t>
        </w:r>
      </w:hyperlink>
      <w:r w:rsidRPr="000223D3">
        <w:rPr>
          <w:rFonts w:ascii="Times New Roman" w:hAnsi="Times New Roman"/>
          <w:sz w:val="28"/>
          <w:szCs w:val="28"/>
        </w:rPr>
        <w:t xml:space="preserve">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4" w:name="sub_27103"/>
      <w:bookmarkEnd w:id="233"/>
      <w:r w:rsidRPr="000223D3">
        <w:rPr>
          <w:rFonts w:ascii="Times New Roman" w:hAnsi="Times New Roman"/>
          <w:sz w:val="28"/>
          <w:szCs w:val="28"/>
        </w:rPr>
        <w:t xml:space="preserve">3. Взыскания, предусмотренные </w:t>
      </w:r>
      <w:hyperlink r:id="rId46" w:anchor="sub_140123" w:history="1">
        <w:r w:rsidRPr="000223D3">
          <w:rPr>
            <w:rFonts w:ascii="Times New Roman" w:hAnsi="Times New Roman"/>
            <w:bCs/>
            <w:sz w:val="28"/>
            <w:szCs w:val="28"/>
          </w:rPr>
          <w:t>разделами 14.1</w:t>
        </w:r>
      </w:hyperlink>
      <w:r w:rsidRPr="000223D3">
        <w:rPr>
          <w:rFonts w:ascii="Times New Roman" w:hAnsi="Times New Roman"/>
          <w:sz w:val="28"/>
          <w:szCs w:val="28"/>
        </w:rPr>
        <w:t xml:space="preserve">, </w:t>
      </w:r>
      <w:hyperlink r:id="rId47" w:anchor="sub_155" w:history="1">
        <w:r w:rsidRPr="000223D3">
          <w:rPr>
            <w:rFonts w:ascii="Times New Roman" w:hAnsi="Times New Roman"/>
            <w:bCs/>
            <w:sz w:val="28"/>
            <w:szCs w:val="28"/>
          </w:rPr>
          <w:t>15</w:t>
        </w:r>
      </w:hyperlink>
      <w:r w:rsidRPr="000223D3">
        <w:rPr>
          <w:rFonts w:ascii="Times New Roman" w:hAnsi="Times New Roman"/>
          <w:sz w:val="28"/>
          <w:szCs w:val="28"/>
        </w:rPr>
        <w:t xml:space="preserve"> и </w:t>
      </w:r>
      <w:hyperlink r:id="rId48" w:anchor="sub_27" w:history="1">
        <w:r w:rsidRPr="000223D3">
          <w:rPr>
            <w:rFonts w:ascii="Times New Roman" w:hAnsi="Times New Roman"/>
            <w:bCs/>
            <w:sz w:val="28"/>
            <w:szCs w:val="28"/>
          </w:rPr>
          <w:t>27</w:t>
        </w:r>
      </w:hyperlink>
      <w:r w:rsidRPr="000223D3">
        <w:rPr>
          <w:rFonts w:ascii="Times New Roman" w:hAnsi="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234"/>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5" w:name="sub_271032"/>
      <w:r w:rsidRPr="000223D3">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35"/>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4) объяснений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5) иных материалов.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6" w:name="sub_27104"/>
      <w:r w:rsidRPr="000223D3">
        <w:rPr>
          <w:rFonts w:ascii="Times New Roman" w:hAnsi="Times New Roman"/>
          <w:sz w:val="28"/>
          <w:szCs w:val="28"/>
        </w:rPr>
        <w:t xml:space="preserve">4. При применении взысканий, предусмотренных </w:t>
      </w:r>
      <w:hyperlink r:id="rId49" w:anchor="sub_140123" w:history="1">
        <w:r w:rsidRPr="000223D3">
          <w:rPr>
            <w:rFonts w:ascii="Times New Roman" w:hAnsi="Times New Roman"/>
            <w:bCs/>
            <w:sz w:val="28"/>
            <w:szCs w:val="28"/>
          </w:rPr>
          <w:t>разделами 14.1</w:t>
        </w:r>
      </w:hyperlink>
      <w:r w:rsidRPr="000223D3">
        <w:rPr>
          <w:rFonts w:ascii="Times New Roman" w:hAnsi="Times New Roman"/>
          <w:sz w:val="28"/>
          <w:szCs w:val="28"/>
        </w:rPr>
        <w:t xml:space="preserve">, </w:t>
      </w:r>
      <w:hyperlink r:id="rId50" w:anchor="sub_155" w:history="1">
        <w:r w:rsidRPr="000223D3">
          <w:rPr>
            <w:rFonts w:ascii="Times New Roman" w:hAnsi="Times New Roman"/>
            <w:bCs/>
            <w:sz w:val="28"/>
            <w:szCs w:val="28"/>
          </w:rPr>
          <w:t>15</w:t>
        </w:r>
      </w:hyperlink>
      <w:r w:rsidRPr="000223D3">
        <w:rPr>
          <w:rFonts w:ascii="Times New Roman" w:hAnsi="Times New Roman"/>
          <w:sz w:val="28"/>
          <w:szCs w:val="28"/>
        </w:rPr>
        <w:t xml:space="preserve"> и </w:t>
      </w:r>
      <w:hyperlink r:id="rId51" w:anchor="sub_27" w:history="1">
        <w:r w:rsidRPr="000223D3">
          <w:rPr>
            <w:rFonts w:ascii="Times New Roman" w:hAnsi="Times New Roman"/>
            <w:bCs/>
            <w:sz w:val="28"/>
            <w:szCs w:val="28"/>
          </w:rPr>
          <w:t>27</w:t>
        </w:r>
      </w:hyperlink>
      <w:r w:rsidRPr="000223D3">
        <w:rPr>
          <w:rFonts w:ascii="Times New Roman" w:hAnsi="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37" w:name="sub_27105"/>
      <w:bookmarkEnd w:id="236"/>
      <w:r w:rsidRPr="000223D3">
        <w:rPr>
          <w:rFonts w:ascii="Times New Roman" w:hAnsi="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w:t>
      </w:r>
      <w:hyperlink r:id="rId52" w:anchor="sub_27102" w:history="1">
        <w:r w:rsidRPr="000223D3">
          <w:rPr>
            <w:rFonts w:ascii="Times New Roman" w:hAnsi="Times New Roman"/>
            <w:bCs/>
            <w:sz w:val="28"/>
            <w:szCs w:val="28"/>
          </w:rPr>
          <w:t>2</w:t>
        </w:r>
      </w:hyperlink>
      <w:r w:rsidRPr="000223D3">
        <w:rPr>
          <w:rFonts w:ascii="Times New Roman" w:hAnsi="Times New Roman"/>
          <w:sz w:val="28"/>
          <w:szCs w:val="28"/>
        </w:rPr>
        <w:t xml:space="preserve"> настоящего Раздела.</w:t>
      </w:r>
    </w:p>
    <w:bookmarkEnd w:id="237"/>
    <w:p w:rsidR="00703B57"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6. Взыскания, предусмотренные </w:t>
      </w:r>
      <w:hyperlink r:id="rId53" w:anchor="sub_140123" w:history="1">
        <w:r w:rsidRPr="000223D3">
          <w:rPr>
            <w:rFonts w:ascii="Times New Roman" w:hAnsi="Times New Roman"/>
            <w:bCs/>
            <w:sz w:val="28"/>
            <w:szCs w:val="28"/>
          </w:rPr>
          <w:t>разделами 14.1</w:t>
        </w:r>
      </w:hyperlink>
      <w:r w:rsidRPr="000223D3">
        <w:rPr>
          <w:rFonts w:ascii="Times New Roman" w:hAnsi="Times New Roman"/>
          <w:sz w:val="28"/>
          <w:szCs w:val="28"/>
        </w:rPr>
        <w:t xml:space="preserve">, </w:t>
      </w:r>
      <w:hyperlink r:id="rId54" w:anchor="sub_155" w:history="1">
        <w:r w:rsidRPr="000223D3">
          <w:rPr>
            <w:rFonts w:ascii="Times New Roman" w:hAnsi="Times New Roman"/>
            <w:bCs/>
            <w:sz w:val="28"/>
            <w:szCs w:val="28"/>
          </w:rPr>
          <w:t>15</w:t>
        </w:r>
      </w:hyperlink>
      <w:r w:rsidRPr="000223D3">
        <w:rPr>
          <w:rFonts w:ascii="Times New Roman" w:hAnsi="Times New Roman"/>
          <w:sz w:val="28"/>
          <w:szCs w:val="28"/>
        </w:rPr>
        <w:t xml:space="preserve"> и </w:t>
      </w:r>
      <w:hyperlink r:id="rId55" w:anchor="sub_27" w:history="1">
        <w:r w:rsidRPr="000223D3">
          <w:rPr>
            <w:rFonts w:ascii="Times New Roman" w:hAnsi="Times New Roman"/>
            <w:bCs/>
            <w:sz w:val="28"/>
            <w:szCs w:val="28"/>
          </w:rPr>
          <w:t>27</w:t>
        </w:r>
      </w:hyperlink>
      <w:r w:rsidRPr="000223D3">
        <w:rPr>
          <w:rFonts w:ascii="Times New Roman" w:hAnsi="Times New Roman"/>
          <w:sz w:val="28"/>
          <w:szCs w:val="28"/>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w:t>
      </w:r>
    </w:p>
    <w:p w:rsidR="00703B57" w:rsidRDefault="00703B57" w:rsidP="00703B57">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32</w:t>
      </w:r>
    </w:p>
    <w:p w:rsidR="00D36FE4" w:rsidRPr="000223D3" w:rsidRDefault="00D36FE4" w:rsidP="00703B57">
      <w:pPr>
        <w:widowControl w:val="0"/>
        <w:autoSpaceDE w:val="0"/>
        <w:autoSpaceDN w:val="0"/>
        <w:adjustRightInd w:val="0"/>
        <w:ind w:right="-1" w:firstLine="0"/>
        <w:rPr>
          <w:rFonts w:ascii="Times New Roman" w:hAnsi="Times New Roman"/>
          <w:sz w:val="28"/>
          <w:szCs w:val="28"/>
        </w:rPr>
      </w:pPr>
      <w:r w:rsidRPr="000223D3">
        <w:rPr>
          <w:rFonts w:ascii="Times New Roman" w:hAnsi="Times New Roman"/>
          <w:sz w:val="28"/>
          <w:szCs w:val="28"/>
        </w:rPr>
        <w:t>включается время производства по уголовному делу.</w:t>
      </w: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статьёй</w:t>
      </w:r>
      <w:r w:rsidRPr="000223D3">
        <w:rPr>
          <w:rFonts w:ascii="Times New Roman" w:hAnsi="Times New Roman"/>
          <w:bCs/>
          <w:sz w:val="28"/>
          <w:szCs w:val="28"/>
        </w:rPr>
        <w:t xml:space="preserve"> 15</w:t>
      </w:r>
      <w:r w:rsidRPr="000223D3">
        <w:rPr>
          <w:rFonts w:ascii="Times New Roman" w:hAnsi="Times New Roman"/>
          <w:sz w:val="28"/>
          <w:szCs w:val="28"/>
        </w:rPr>
        <w:t xml:space="preserve"> Федерального закона </w:t>
      </w:r>
      <w:hyperlink r:id="rId56" w:tooltip="273-ФЗ от 25.12.2008 г." w:history="1">
        <w:r w:rsidRPr="000223D3">
          <w:rPr>
            <w:rStyle w:val="af8"/>
            <w:rFonts w:ascii="Times New Roman" w:hAnsi="Times New Roman"/>
            <w:sz w:val="28"/>
            <w:szCs w:val="28"/>
          </w:rPr>
          <w:t>от 25 декабря 2008 года № 273-ФЗ</w:t>
        </w:r>
      </w:hyperlink>
      <w:r w:rsidRPr="000223D3">
        <w:rPr>
          <w:rFonts w:ascii="Times New Roman" w:hAnsi="Times New Roman"/>
          <w:sz w:val="28"/>
          <w:szCs w:val="28"/>
        </w:rPr>
        <w:t xml:space="preserve"> «О противодействии коррупции».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238" w:name="sub_800"/>
      <w:r w:rsidRPr="000223D3">
        <w:rPr>
          <w:rFonts w:ascii="Times New Roman" w:hAnsi="Times New Roman"/>
          <w:bCs/>
          <w:sz w:val="28"/>
          <w:szCs w:val="28"/>
        </w:rPr>
        <w:t>Статья 8. Кадровая работа в муниципальном образовании</w:t>
      </w:r>
    </w:p>
    <w:bookmarkEnd w:id="238"/>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39" w:name="sub_28"/>
      <w:r w:rsidRPr="000223D3">
        <w:rPr>
          <w:rFonts w:ascii="Times New Roman" w:hAnsi="Times New Roman"/>
          <w:color w:val="26282F"/>
          <w:sz w:val="28"/>
          <w:szCs w:val="28"/>
        </w:rPr>
        <w:t>Раздел 28.</w:t>
      </w:r>
      <w:r w:rsidRPr="000223D3">
        <w:rPr>
          <w:rFonts w:ascii="Times New Roman" w:hAnsi="Times New Roman"/>
          <w:sz w:val="28"/>
          <w:szCs w:val="28"/>
        </w:rPr>
        <w:t xml:space="preserve"> Кадровая работа в муниципальном образовании</w:t>
      </w:r>
    </w:p>
    <w:p w:rsidR="00D36FE4" w:rsidRPr="000223D3" w:rsidRDefault="00D36FE4" w:rsidP="00D36FE4">
      <w:pPr>
        <w:widowControl w:val="0"/>
        <w:autoSpaceDE w:val="0"/>
        <w:autoSpaceDN w:val="0"/>
        <w:adjustRightInd w:val="0"/>
        <w:ind w:right="-1"/>
        <w:rPr>
          <w:rFonts w:ascii="Times New Roman" w:hAnsi="Times New Roman"/>
          <w:sz w:val="28"/>
          <w:szCs w:val="28"/>
        </w:rPr>
      </w:pPr>
    </w:p>
    <w:bookmarkEnd w:id="23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Кадровая работа в муниципальном образовании включает в себя: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0" w:name="sub_281"/>
      <w:r w:rsidRPr="000223D3">
        <w:rPr>
          <w:rFonts w:ascii="Times New Roman" w:hAnsi="Times New Roman"/>
          <w:sz w:val="28"/>
          <w:szCs w:val="28"/>
        </w:rPr>
        <w:t>1) формирование кадрового состава для замещения должностей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1" w:name="sub_282"/>
      <w:bookmarkEnd w:id="240"/>
      <w:r w:rsidRPr="000223D3">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2" w:name="sub_283"/>
      <w:bookmarkEnd w:id="241"/>
      <w:r w:rsidRPr="000223D3">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242"/>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r w:rsidRPr="000223D3">
        <w:rPr>
          <w:rFonts w:ascii="Times New Roman" w:hAnsi="Times New Roman"/>
          <w:bCs/>
          <w:sz w:val="28"/>
          <w:szCs w:val="28"/>
        </w:rPr>
        <w:t>законодательством</w:t>
      </w:r>
      <w:r w:rsidRPr="000223D3">
        <w:rPr>
          <w:rFonts w:ascii="Times New Roman" w:hAnsi="Times New Roman"/>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3" w:name="sub_285"/>
      <w:r w:rsidRPr="000223D3">
        <w:rPr>
          <w:rFonts w:ascii="Times New Roman" w:hAnsi="Times New Roman"/>
          <w:sz w:val="28"/>
          <w:szCs w:val="28"/>
        </w:rPr>
        <w:t>5) ведение личных дел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4" w:name="sub_286"/>
      <w:bookmarkEnd w:id="243"/>
      <w:r w:rsidRPr="000223D3">
        <w:rPr>
          <w:rFonts w:ascii="Times New Roman" w:hAnsi="Times New Roman"/>
          <w:sz w:val="28"/>
          <w:szCs w:val="28"/>
        </w:rPr>
        <w:t>6) ведение реестра муниципальных служащих в муниципальном образовании;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5" w:name="sub_287"/>
      <w:bookmarkEnd w:id="244"/>
      <w:r w:rsidRPr="000223D3">
        <w:rPr>
          <w:rFonts w:ascii="Times New Roman" w:hAnsi="Times New Roman"/>
          <w:sz w:val="28"/>
          <w:szCs w:val="28"/>
        </w:rPr>
        <w:t>7) оформление и выдачу служебных удостоверений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6" w:name="sub_288"/>
      <w:bookmarkEnd w:id="245"/>
      <w:r w:rsidRPr="000223D3">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7" w:name="sub_289"/>
      <w:bookmarkEnd w:id="246"/>
      <w:r w:rsidRPr="000223D3">
        <w:rPr>
          <w:rFonts w:ascii="Times New Roman" w:hAnsi="Times New Roman"/>
          <w:sz w:val="28"/>
          <w:szCs w:val="28"/>
        </w:rPr>
        <w:t>9) проведение аттестации муниципальных служащих;</w:t>
      </w:r>
    </w:p>
    <w:p w:rsidR="00D36FE4" w:rsidRDefault="00D36FE4" w:rsidP="00D36FE4">
      <w:pPr>
        <w:widowControl w:val="0"/>
        <w:autoSpaceDE w:val="0"/>
        <w:autoSpaceDN w:val="0"/>
        <w:adjustRightInd w:val="0"/>
        <w:ind w:right="-1"/>
        <w:rPr>
          <w:rFonts w:ascii="Times New Roman" w:hAnsi="Times New Roman"/>
          <w:sz w:val="28"/>
          <w:szCs w:val="28"/>
        </w:rPr>
      </w:pPr>
      <w:bookmarkStart w:id="248" w:name="sub_2810"/>
      <w:bookmarkEnd w:id="247"/>
      <w:r w:rsidRPr="000223D3">
        <w:rPr>
          <w:rFonts w:ascii="Times New Roman" w:hAnsi="Times New Roman"/>
          <w:sz w:val="28"/>
          <w:szCs w:val="28"/>
        </w:rPr>
        <w:t>10) организацию работы с кадровым резервом и его эффективное использование;</w:t>
      </w:r>
    </w:p>
    <w:p w:rsidR="00703B57" w:rsidRPr="000223D3" w:rsidRDefault="00703B57"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33</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49" w:name="sub_2811"/>
      <w:bookmarkEnd w:id="248"/>
      <w:r w:rsidRPr="000223D3">
        <w:rPr>
          <w:rFonts w:ascii="Times New Roman" w:hAnsi="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r w:rsidRPr="000223D3">
        <w:rPr>
          <w:rFonts w:ascii="Times New Roman" w:hAnsi="Times New Roman"/>
          <w:bCs/>
          <w:sz w:val="28"/>
          <w:szCs w:val="28"/>
        </w:rPr>
        <w:t>государственную тайну</w:t>
      </w:r>
      <w:r w:rsidRPr="000223D3">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50" w:name="sub_2812"/>
      <w:bookmarkEnd w:id="249"/>
      <w:r w:rsidRPr="000223D3">
        <w:rPr>
          <w:rFonts w:ascii="Times New Roman" w:hAnsi="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r:id="rId57" w:anchor="sub_13" w:history="1">
        <w:r w:rsidRPr="000223D3">
          <w:rPr>
            <w:rFonts w:ascii="Times New Roman" w:hAnsi="Times New Roman"/>
            <w:bCs/>
            <w:sz w:val="28"/>
            <w:szCs w:val="28"/>
          </w:rPr>
          <w:t>разделом 13</w:t>
        </w:r>
      </w:hyperlink>
      <w:r w:rsidRPr="000223D3">
        <w:rPr>
          <w:rFonts w:ascii="Times New Roman" w:hAnsi="Times New Roman"/>
          <w:sz w:val="28"/>
          <w:szCs w:val="28"/>
        </w:rPr>
        <w:t xml:space="preserve"> настоящего Положения;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51" w:name="sub_2813"/>
      <w:bookmarkEnd w:id="250"/>
      <w:r w:rsidRPr="000223D3">
        <w:rPr>
          <w:rFonts w:ascii="Times New Roman" w:hAnsi="Times New Roman"/>
          <w:sz w:val="28"/>
          <w:szCs w:val="28"/>
        </w:rPr>
        <w:t>13) консультирование муниципальных служащих по правовым и иным вопросам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52" w:name="sub_2814"/>
      <w:bookmarkEnd w:id="251"/>
      <w:r w:rsidRPr="000223D3">
        <w:rPr>
          <w:rFonts w:ascii="Times New Roman" w:hAnsi="Times New Roman"/>
          <w:sz w:val="28"/>
          <w:szCs w:val="28"/>
        </w:rPr>
        <w:t>14) решение иных вопросов кадровой работы, определяемых трудовым законодательством и законом Краснодарского края.</w:t>
      </w:r>
    </w:p>
    <w:bookmarkEnd w:id="252"/>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28.1.</w:t>
      </w:r>
      <w:r w:rsidRPr="000223D3">
        <w:rPr>
          <w:rFonts w:ascii="Times New Roman" w:hAnsi="Times New Roman"/>
          <w:sz w:val="28"/>
          <w:szCs w:val="28"/>
        </w:rPr>
        <w:t xml:space="preserve"> Подготовка кадров для муниципальной службы на договорной основе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53" w:name="sub_28011"/>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54" w:name="sub_26011"/>
      <w:bookmarkStart w:id="255" w:name="sub_29"/>
      <w:bookmarkEnd w:id="253"/>
      <w:r w:rsidRPr="000223D3">
        <w:rPr>
          <w:rFonts w:ascii="Times New Roman" w:hAnsi="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bookmarkEnd w:id="254"/>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разделом.</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3. Органы местного самоуправления,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r w:rsidRPr="00703B57">
        <w:rPr>
          <w:rFonts w:ascii="Times New Roman" w:hAnsi="Times New Roman"/>
          <w:bCs/>
          <w:sz w:val="28"/>
          <w:szCs w:val="28"/>
        </w:rPr>
        <w:t>Федеральным законом</w:t>
      </w:r>
      <w:r w:rsidRPr="00703B57">
        <w:rPr>
          <w:rFonts w:ascii="Times New Roman" w:hAnsi="Times New Roman"/>
          <w:sz w:val="28"/>
          <w:szCs w:val="28"/>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5. В решении представителя нанимателя (работодателя) о проведении конкурса на заключение договора о целевом обучении указываются:</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56" w:name="sub_260151"/>
      <w:r w:rsidRPr="00703B57">
        <w:rPr>
          <w:rFonts w:ascii="Times New Roman" w:hAnsi="Times New Roman"/>
          <w:sz w:val="28"/>
          <w:szCs w:val="28"/>
        </w:rPr>
        <w:t>1) группы должностей муниципальной службы, которые подлежат замещению гражданами после окончания обучения;</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57" w:name="sub_260152"/>
      <w:bookmarkEnd w:id="256"/>
      <w:r w:rsidRPr="00703B57">
        <w:rPr>
          <w:rFonts w:ascii="Times New Roman" w:hAnsi="Times New Roman"/>
          <w:sz w:val="28"/>
          <w:szCs w:val="28"/>
        </w:rPr>
        <w:t>2) квалификационные требования к должностям муниципальной службы;</w:t>
      </w:r>
    </w:p>
    <w:p w:rsidR="00D36FE4" w:rsidRDefault="00D36FE4" w:rsidP="00D36FE4">
      <w:pPr>
        <w:widowControl w:val="0"/>
        <w:autoSpaceDE w:val="0"/>
        <w:autoSpaceDN w:val="0"/>
        <w:adjustRightInd w:val="0"/>
        <w:ind w:right="-1"/>
        <w:rPr>
          <w:rFonts w:ascii="Times New Roman" w:hAnsi="Times New Roman"/>
          <w:sz w:val="28"/>
          <w:szCs w:val="28"/>
        </w:rPr>
      </w:pPr>
      <w:bookmarkStart w:id="258" w:name="sub_260153"/>
      <w:bookmarkEnd w:id="257"/>
      <w:r w:rsidRPr="00703B57">
        <w:rPr>
          <w:rFonts w:ascii="Times New Roman" w:hAnsi="Times New Roman"/>
          <w:sz w:val="28"/>
          <w:szCs w:val="28"/>
        </w:rPr>
        <w:t>3) место и время приема документов для участия в конкурсе на заключение договора о целевом обучении;</w:t>
      </w:r>
    </w:p>
    <w:p w:rsidR="00703B57" w:rsidRPr="00703B57" w:rsidRDefault="00703B57"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34</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59" w:name="sub_260154"/>
      <w:bookmarkEnd w:id="258"/>
      <w:r w:rsidRPr="00703B57">
        <w:rPr>
          <w:rFonts w:ascii="Times New Roman" w:hAnsi="Times New Roman"/>
          <w:sz w:val="28"/>
          <w:szCs w:val="28"/>
        </w:rPr>
        <w:t>4) дата и время окончания приема документов для участия в конкурсе на заключение договора о целевом обучении;</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0" w:name="sub_260155"/>
      <w:bookmarkEnd w:id="259"/>
      <w:r w:rsidRPr="00703B57">
        <w:rPr>
          <w:rFonts w:ascii="Times New Roman" w:hAnsi="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260"/>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Информация о проведении конкурса на заключение договора о целевом обучении должна содержать сведения, установленные в пункте 5 настоящего раздела,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1" w:name="sub_260171"/>
      <w:r w:rsidRPr="00703B57">
        <w:rPr>
          <w:rFonts w:ascii="Times New Roman" w:hAnsi="Times New Roman"/>
          <w:sz w:val="28"/>
          <w:szCs w:val="28"/>
        </w:rPr>
        <w:t>1) личное заявление;</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2" w:name="sub_260172"/>
      <w:bookmarkEnd w:id="261"/>
      <w:r w:rsidRPr="00703B57">
        <w:rPr>
          <w:rFonts w:ascii="Times New Roman" w:hAnsi="Times New Roman"/>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3" w:name="sub_260173"/>
      <w:bookmarkEnd w:id="262"/>
      <w:r w:rsidRPr="00703B57">
        <w:rPr>
          <w:rFonts w:ascii="Times New Roman" w:hAnsi="Times New Roman"/>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4" w:name="sub_260174"/>
      <w:bookmarkEnd w:id="263"/>
      <w:r w:rsidRPr="00703B57">
        <w:rPr>
          <w:rFonts w:ascii="Times New Roman" w:hAnsi="Times New Roman"/>
          <w:sz w:val="28"/>
          <w:szCs w:val="28"/>
        </w:rPr>
        <w:t>4) заключение медицинской организации об отсутствии заболевания, препятствующего поступлению на муниципальную службу;</w:t>
      </w:r>
    </w:p>
    <w:bookmarkEnd w:id="264"/>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36FE4" w:rsidRDefault="00D36FE4" w:rsidP="00D36FE4">
      <w:pPr>
        <w:widowControl w:val="0"/>
        <w:autoSpaceDE w:val="0"/>
        <w:autoSpaceDN w:val="0"/>
        <w:adjustRightInd w:val="0"/>
        <w:ind w:right="-1"/>
        <w:rPr>
          <w:rFonts w:ascii="Times New Roman" w:hAnsi="Times New Roman"/>
          <w:sz w:val="28"/>
          <w:szCs w:val="28"/>
        </w:rPr>
      </w:pPr>
      <w:bookmarkStart w:id="265" w:name="sub_260176"/>
      <w:r w:rsidRPr="00703B57">
        <w:rPr>
          <w:rFonts w:ascii="Times New Roman" w:hAnsi="Times New Roman"/>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03B57" w:rsidRDefault="00703B57" w:rsidP="00D36FE4">
      <w:pPr>
        <w:widowControl w:val="0"/>
        <w:autoSpaceDE w:val="0"/>
        <w:autoSpaceDN w:val="0"/>
        <w:adjustRightInd w:val="0"/>
        <w:ind w:right="-1"/>
        <w:rPr>
          <w:rFonts w:ascii="Times New Roman" w:hAnsi="Times New Roman"/>
          <w:sz w:val="28"/>
          <w:szCs w:val="28"/>
        </w:rPr>
      </w:pPr>
    </w:p>
    <w:p w:rsidR="00703B57" w:rsidRPr="00703B57" w:rsidRDefault="00703B57"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35</w:t>
      </w:r>
    </w:p>
    <w:bookmarkEnd w:id="265"/>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Несвоевременное представление документов, указанных в подпунктах 1- 6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При наличии уважительных причин несвоевременного представления документов, указанных в подпунктах 1-6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Конкурсная комиссия состоит из председателя, заместителя председателя, секретаря и членов конкурсной комиссии.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9. В состав конкурсной комиссии включаются:</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6" w:name="sub_260191"/>
      <w:r w:rsidRPr="00703B57">
        <w:rPr>
          <w:rFonts w:ascii="Times New Roman" w:hAnsi="Times New Roman"/>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7" w:name="sub_260192"/>
      <w:bookmarkEnd w:id="266"/>
      <w:r w:rsidRPr="00703B57">
        <w:rPr>
          <w:rFonts w:ascii="Times New Roman" w:hAnsi="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D36FE4" w:rsidRPr="00703B57" w:rsidRDefault="00D36FE4" w:rsidP="00D36FE4">
      <w:pPr>
        <w:widowControl w:val="0"/>
        <w:autoSpaceDE w:val="0"/>
        <w:autoSpaceDN w:val="0"/>
        <w:adjustRightInd w:val="0"/>
        <w:ind w:right="-1"/>
        <w:rPr>
          <w:rFonts w:ascii="Times New Roman" w:hAnsi="Times New Roman"/>
          <w:sz w:val="28"/>
          <w:szCs w:val="28"/>
        </w:rPr>
      </w:pPr>
      <w:bookmarkStart w:id="268" w:name="sub_260193"/>
      <w:bookmarkEnd w:id="267"/>
      <w:r w:rsidRPr="00703B57">
        <w:rPr>
          <w:rFonts w:ascii="Times New Roman" w:hAnsi="Times New Roman"/>
          <w:sz w:val="28"/>
          <w:szCs w:val="28"/>
        </w:rPr>
        <w:t>3) представители профсоюзной организации, действующей в органе местного самоуправления.</w:t>
      </w:r>
    </w:p>
    <w:bookmarkEnd w:id="268"/>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10. Число представителей, указанных в подпунктах 2 ,3 пункта 9 настоящего раздела, включенных в состав конкурсной комиссии, должно составлять не менее одной четверти от общего числа ее членов.</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Представители, указанные в подпунктах 2 ,3 пункта 9 настоящего раздела,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подпунктах 1- 6 пункта 7 настоящего раздела,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w:t>
      </w:r>
    </w:p>
    <w:p w:rsidR="00703B57" w:rsidRDefault="00703B57" w:rsidP="00703B57">
      <w:pPr>
        <w:widowControl w:val="0"/>
        <w:autoSpaceDE w:val="0"/>
        <w:autoSpaceDN w:val="0"/>
        <w:adjustRightInd w:val="0"/>
        <w:ind w:right="-1" w:firstLine="0"/>
        <w:jc w:val="center"/>
        <w:rPr>
          <w:rFonts w:ascii="Times New Roman" w:hAnsi="Times New Roman"/>
          <w:sz w:val="28"/>
          <w:szCs w:val="28"/>
        </w:rPr>
      </w:pPr>
      <w:r>
        <w:rPr>
          <w:rFonts w:ascii="Times New Roman" w:hAnsi="Times New Roman"/>
          <w:sz w:val="28"/>
          <w:szCs w:val="28"/>
        </w:rPr>
        <w:lastRenderedPageBreak/>
        <w:t>36</w:t>
      </w:r>
    </w:p>
    <w:p w:rsidR="00D36FE4" w:rsidRPr="00703B57" w:rsidRDefault="00D36FE4" w:rsidP="00703B57">
      <w:pPr>
        <w:widowControl w:val="0"/>
        <w:autoSpaceDE w:val="0"/>
        <w:autoSpaceDN w:val="0"/>
        <w:adjustRightInd w:val="0"/>
        <w:ind w:right="-1" w:firstLine="0"/>
        <w:rPr>
          <w:rFonts w:ascii="Times New Roman" w:hAnsi="Times New Roman"/>
          <w:sz w:val="28"/>
          <w:szCs w:val="28"/>
        </w:rPr>
      </w:pPr>
      <w:r w:rsidRPr="00703B57">
        <w:rPr>
          <w:rFonts w:ascii="Times New Roman" w:hAnsi="Times New Roman"/>
          <w:sz w:val="28"/>
          <w:szCs w:val="28"/>
        </w:rPr>
        <w:t>собеседование, анкетирование, тестирование, подготовку реферата и иные процедуры, не противоречащие законодательству Российской Федерации.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При равенстве голосов решающим является голос председателя конкурсной комиссии.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D36FE4" w:rsidRPr="00703B57" w:rsidRDefault="00D36FE4" w:rsidP="00D36FE4">
      <w:pPr>
        <w:widowControl w:val="0"/>
        <w:autoSpaceDE w:val="0"/>
        <w:autoSpaceDN w:val="0"/>
        <w:adjustRightInd w:val="0"/>
        <w:ind w:right="-1"/>
        <w:rPr>
          <w:rFonts w:ascii="Times New Roman" w:hAnsi="Times New Roman"/>
          <w:sz w:val="28"/>
          <w:szCs w:val="28"/>
        </w:rPr>
      </w:pPr>
      <w:r w:rsidRPr="00703B57">
        <w:rPr>
          <w:rFonts w:ascii="Times New Roman" w:hAnsi="Times New Roman"/>
          <w:sz w:val="28"/>
          <w:szCs w:val="28"/>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D36FE4" w:rsidRPr="00703B57"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r w:rsidRPr="000223D3">
        <w:rPr>
          <w:rFonts w:ascii="Times New Roman" w:hAnsi="Times New Roman"/>
          <w:color w:val="26282F"/>
          <w:sz w:val="28"/>
          <w:szCs w:val="28"/>
        </w:rPr>
        <w:t>Раздел 29.</w:t>
      </w:r>
      <w:r w:rsidRPr="000223D3">
        <w:rPr>
          <w:rFonts w:ascii="Times New Roman" w:hAnsi="Times New Roman"/>
          <w:sz w:val="28"/>
          <w:szCs w:val="28"/>
        </w:rPr>
        <w:t xml:space="preserve"> Персональные данные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69" w:name="sub_291"/>
      <w:bookmarkEnd w:id="255"/>
    </w:p>
    <w:p w:rsidR="00D36FE4"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03B57" w:rsidRPr="000223D3" w:rsidRDefault="00703B57"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37</w:t>
      </w:r>
    </w:p>
    <w:bookmarkEnd w:id="269"/>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 xml:space="preserve">2. Персональные данные муниципального служащего подлежат обработке в соответствии с </w:t>
      </w:r>
      <w:r w:rsidRPr="000223D3">
        <w:rPr>
          <w:rFonts w:ascii="Times New Roman" w:hAnsi="Times New Roman"/>
          <w:bCs/>
          <w:sz w:val="28"/>
          <w:szCs w:val="28"/>
        </w:rPr>
        <w:t>законодательством</w:t>
      </w:r>
      <w:r w:rsidRPr="000223D3">
        <w:rPr>
          <w:rFonts w:ascii="Times New Roman" w:hAnsi="Times New Roman"/>
          <w:sz w:val="28"/>
          <w:szCs w:val="28"/>
        </w:rPr>
        <w:t xml:space="preserve"> Российской Федерации в области персональных данных с особенностями, предусмотренными </w:t>
      </w:r>
      <w:r w:rsidRPr="000223D3">
        <w:rPr>
          <w:rFonts w:ascii="Times New Roman" w:hAnsi="Times New Roman"/>
          <w:bCs/>
          <w:sz w:val="28"/>
          <w:szCs w:val="28"/>
        </w:rPr>
        <w:t>главой 14</w:t>
      </w:r>
      <w:r w:rsidRPr="000223D3">
        <w:rPr>
          <w:rFonts w:ascii="Times New Roman" w:hAnsi="Times New Roman"/>
          <w:sz w:val="28"/>
          <w:szCs w:val="28"/>
        </w:rPr>
        <w:t xml:space="preserve"> </w:t>
      </w:r>
      <w:hyperlink r:id="rId58" w:tooltip="197-ФЗ от 30.12.2001" w:history="1">
        <w:r w:rsidRPr="000223D3">
          <w:rPr>
            <w:rStyle w:val="af8"/>
            <w:rFonts w:ascii="Times New Roman" w:hAnsi="Times New Roman"/>
            <w:sz w:val="28"/>
            <w:szCs w:val="28"/>
          </w:rPr>
          <w:t>Трудового кодекса Российской Федерации</w:t>
        </w:r>
      </w:hyperlink>
      <w:r w:rsidRPr="000223D3">
        <w:rPr>
          <w:rFonts w:ascii="Times New Roman" w:hAnsi="Times New Roman"/>
          <w:sz w:val="28"/>
          <w:szCs w:val="28"/>
        </w:rPr>
        <w:t>.</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70" w:name="sub_30"/>
      <w:r w:rsidRPr="000223D3">
        <w:rPr>
          <w:rFonts w:ascii="Times New Roman" w:hAnsi="Times New Roman"/>
          <w:color w:val="26282F"/>
          <w:sz w:val="28"/>
          <w:szCs w:val="28"/>
        </w:rPr>
        <w:t>Раздел 30.</w:t>
      </w:r>
      <w:r w:rsidRPr="000223D3">
        <w:rPr>
          <w:rFonts w:ascii="Times New Roman" w:hAnsi="Times New Roman"/>
          <w:sz w:val="28"/>
          <w:szCs w:val="28"/>
        </w:rPr>
        <w:t xml:space="preserve"> Порядок ведения личного дела муниципального служащего</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1" w:name="sub_3001"/>
      <w:bookmarkEnd w:id="270"/>
      <w:r w:rsidRPr="000223D3">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2" w:name="sub_3002"/>
      <w:bookmarkEnd w:id="271"/>
      <w:r w:rsidRPr="000223D3">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3" w:name="sub_3003"/>
      <w:bookmarkEnd w:id="272"/>
      <w:r w:rsidRPr="000223D3">
        <w:rPr>
          <w:rFonts w:ascii="Times New Roman" w:hAnsi="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4" w:name="sub_3004"/>
      <w:bookmarkEnd w:id="273"/>
      <w:r w:rsidRPr="000223D3">
        <w:rPr>
          <w:rFonts w:ascii="Times New Roman" w:hAnsi="Times New Roman"/>
          <w:sz w:val="28"/>
          <w:szCs w:val="28"/>
        </w:rPr>
        <w:t xml:space="preserve">4. Ведение личного дела муниципального служащего осуществляется в </w:t>
      </w:r>
      <w:r w:rsidRPr="000223D3">
        <w:rPr>
          <w:rFonts w:ascii="Times New Roman" w:hAnsi="Times New Roman"/>
          <w:bCs/>
          <w:sz w:val="28"/>
          <w:szCs w:val="28"/>
        </w:rPr>
        <w:t>порядке</w:t>
      </w:r>
      <w:r w:rsidRPr="000223D3">
        <w:rPr>
          <w:rFonts w:ascii="Times New Roman" w:hAnsi="Times New Roman"/>
          <w:sz w:val="28"/>
          <w:szCs w:val="28"/>
        </w:rPr>
        <w:t>, установленном для ведения личного дела государственного гражданского служащего.</w:t>
      </w:r>
    </w:p>
    <w:bookmarkEnd w:id="274"/>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75" w:name="sub_31"/>
      <w:r w:rsidRPr="000223D3">
        <w:rPr>
          <w:rFonts w:ascii="Times New Roman" w:hAnsi="Times New Roman"/>
          <w:color w:val="26282F"/>
          <w:sz w:val="28"/>
          <w:szCs w:val="28"/>
        </w:rPr>
        <w:t>Раздел 31.</w:t>
      </w:r>
      <w:r w:rsidRPr="000223D3">
        <w:rPr>
          <w:rFonts w:ascii="Times New Roman" w:hAnsi="Times New Roman"/>
          <w:sz w:val="28"/>
          <w:szCs w:val="28"/>
        </w:rPr>
        <w:t xml:space="preserve"> Реестр муниципальных служащих в муниципальном образовании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6" w:name="sub_311"/>
      <w:bookmarkEnd w:id="275"/>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В муниципальном образовании ведется реестр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7" w:name="sub_312"/>
      <w:bookmarkEnd w:id="276"/>
      <w:r w:rsidRPr="000223D3">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8" w:name="sub_313"/>
      <w:bookmarkEnd w:id="277"/>
      <w:r w:rsidRPr="000223D3">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79" w:name="sub_314"/>
      <w:bookmarkEnd w:id="278"/>
      <w:r w:rsidRPr="000223D3">
        <w:rPr>
          <w:rFonts w:ascii="Times New Roman" w:hAnsi="Times New Roman"/>
          <w:sz w:val="28"/>
          <w:szCs w:val="28"/>
        </w:rPr>
        <w:t>4. Порядок ведения реестра муниципальных служащих утверждается муниципальным правовым актом.</w:t>
      </w:r>
    </w:p>
    <w:bookmarkEnd w:id="279"/>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80" w:name="sub_32"/>
      <w:r w:rsidRPr="000223D3">
        <w:rPr>
          <w:rFonts w:ascii="Times New Roman" w:hAnsi="Times New Roman"/>
          <w:color w:val="26282F"/>
          <w:sz w:val="28"/>
          <w:szCs w:val="28"/>
        </w:rPr>
        <w:t>Раздел 32.</w:t>
      </w:r>
      <w:r w:rsidRPr="000223D3">
        <w:rPr>
          <w:rFonts w:ascii="Times New Roman" w:hAnsi="Times New Roman"/>
          <w:sz w:val="28"/>
          <w:szCs w:val="28"/>
        </w:rPr>
        <w:t xml:space="preserve"> Приоритетные направления формирования кадрового состава муниципальной службы</w:t>
      </w:r>
    </w:p>
    <w:bookmarkEnd w:id="280"/>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Приоритетными направлениями формирования кадрового состава муниципальной службы являются:</w:t>
      </w:r>
    </w:p>
    <w:p w:rsidR="00703B57" w:rsidRPr="000223D3" w:rsidRDefault="00703B57" w:rsidP="00D36FE4">
      <w:pPr>
        <w:widowControl w:val="0"/>
        <w:autoSpaceDE w:val="0"/>
        <w:autoSpaceDN w:val="0"/>
        <w:adjustRightInd w:val="0"/>
        <w:ind w:right="-1"/>
        <w:rPr>
          <w:rFonts w:ascii="Times New Roman" w:hAnsi="Times New Roman"/>
          <w:sz w:val="28"/>
          <w:szCs w:val="28"/>
        </w:rPr>
      </w:pPr>
      <w:r>
        <w:rPr>
          <w:rFonts w:ascii="Times New Roman" w:hAnsi="Times New Roman"/>
          <w:sz w:val="28"/>
          <w:szCs w:val="28"/>
        </w:rPr>
        <w:lastRenderedPageBreak/>
        <w:t xml:space="preserve">                                                       38</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1" w:name="sub_321"/>
      <w:r w:rsidRPr="000223D3">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2" w:name="sub_322"/>
      <w:bookmarkEnd w:id="281"/>
      <w:r w:rsidRPr="000223D3">
        <w:rPr>
          <w:rFonts w:ascii="Times New Roman" w:hAnsi="Times New Roman"/>
          <w:sz w:val="28"/>
          <w:szCs w:val="28"/>
        </w:rPr>
        <w:t>2) содействие продвижению по службе муниципальных служащих;</w:t>
      </w:r>
    </w:p>
    <w:bookmarkEnd w:id="282"/>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3" w:name="sub_324"/>
      <w:r w:rsidRPr="000223D3">
        <w:rPr>
          <w:rFonts w:ascii="Times New Roman" w:hAnsi="Times New Roman"/>
          <w:sz w:val="28"/>
          <w:szCs w:val="28"/>
        </w:rPr>
        <w:t>4) создание кадрового резерва и его эффективное использование;</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4" w:name="sub_325"/>
      <w:bookmarkEnd w:id="283"/>
      <w:r w:rsidRPr="000223D3">
        <w:rPr>
          <w:rFonts w:ascii="Times New Roman" w:hAnsi="Times New Roman"/>
          <w:sz w:val="28"/>
          <w:szCs w:val="28"/>
        </w:rPr>
        <w:t>5) оценка результатов работы муниципальных служащих посредством проведения аттестации;</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85" w:name="sub_326"/>
      <w:bookmarkEnd w:id="284"/>
      <w:r w:rsidRPr="000223D3">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85"/>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86" w:name="sub_33"/>
      <w:r w:rsidRPr="000223D3">
        <w:rPr>
          <w:rFonts w:ascii="Times New Roman" w:hAnsi="Times New Roman"/>
          <w:color w:val="26282F"/>
          <w:sz w:val="28"/>
          <w:szCs w:val="28"/>
        </w:rPr>
        <w:t>Раздел 33.</w:t>
      </w:r>
      <w:r w:rsidRPr="000223D3">
        <w:rPr>
          <w:rFonts w:ascii="Times New Roman" w:hAnsi="Times New Roman"/>
          <w:sz w:val="28"/>
          <w:szCs w:val="28"/>
        </w:rPr>
        <w:t xml:space="preserve"> Кадровый резерв на муниципальной службе</w:t>
      </w:r>
    </w:p>
    <w:bookmarkEnd w:id="286"/>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jc w:val="center"/>
        <w:outlineLvl w:val="0"/>
        <w:rPr>
          <w:rFonts w:ascii="Times New Roman" w:hAnsi="Times New Roman"/>
          <w:bCs/>
          <w:sz w:val="28"/>
          <w:szCs w:val="28"/>
        </w:rPr>
      </w:pPr>
      <w:bookmarkStart w:id="287" w:name="sub_900"/>
      <w:r w:rsidRPr="000223D3">
        <w:rPr>
          <w:rFonts w:ascii="Times New Roman" w:hAnsi="Times New Roman"/>
          <w:bCs/>
          <w:sz w:val="28"/>
          <w:szCs w:val="28"/>
        </w:rPr>
        <w:t>Статья 9. Финансирование и программы развития муниципальной службы</w:t>
      </w:r>
    </w:p>
    <w:bookmarkEnd w:id="287"/>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88" w:name="sub_34"/>
      <w:r w:rsidRPr="000223D3">
        <w:rPr>
          <w:rFonts w:ascii="Times New Roman" w:hAnsi="Times New Roman"/>
          <w:color w:val="26282F"/>
          <w:sz w:val="28"/>
          <w:szCs w:val="28"/>
        </w:rPr>
        <w:t>Раздел 34.</w:t>
      </w:r>
      <w:r w:rsidRPr="000223D3">
        <w:rPr>
          <w:rFonts w:ascii="Times New Roman" w:hAnsi="Times New Roman"/>
          <w:sz w:val="28"/>
          <w:szCs w:val="28"/>
        </w:rPr>
        <w:t xml:space="preserve"> Финансирование муниципальной службы</w:t>
      </w:r>
    </w:p>
    <w:bookmarkEnd w:id="288"/>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Финансирование муниципальной службы осуществляется за счет средств местного бюджета.</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autoSpaceDE w:val="0"/>
        <w:autoSpaceDN w:val="0"/>
        <w:adjustRightInd w:val="0"/>
        <w:ind w:right="-1"/>
        <w:jc w:val="center"/>
        <w:rPr>
          <w:rFonts w:ascii="Times New Roman" w:hAnsi="Times New Roman"/>
          <w:sz w:val="28"/>
          <w:szCs w:val="28"/>
        </w:rPr>
      </w:pPr>
      <w:bookmarkStart w:id="289" w:name="sub_35"/>
      <w:r w:rsidRPr="000223D3">
        <w:rPr>
          <w:rFonts w:ascii="Times New Roman" w:hAnsi="Times New Roman"/>
          <w:color w:val="26282F"/>
          <w:sz w:val="28"/>
          <w:szCs w:val="28"/>
        </w:rPr>
        <w:t>Раздел 35.</w:t>
      </w:r>
      <w:r w:rsidRPr="000223D3">
        <w:rPr>
          <w:rFonts w:ascii="Times New Roman" w:hAnsi="Times New Roman"/>
          <w:sz w:val="28"/>
          <w:szCs w:val="28"/>
        </w:rPr>
        <w:t xml:space="preserve"> Программы развития муниципальной службы</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90" w:name="sub_351"/>
      <w:bookmarkEnd w:id="289"/>
    </w:p>
    <w:p w:rsidR="00D36FE4" w:rsidRPr="000223D3" w:rsidRDefault="00D36FE4" w:rsidP="00D36FE4">
      <w:pPr>
        <w:widowControl w:val="0"/>
        <w:autoSpaceDE w:val="0"/>
        <w:autoSpaceDN w:val="0"/>
        <w:adjustRightInd w:val="0"/>
        <w:ind w:right="-1"/>
        <w:rPr>
          <w:rFonts w:ascii="Times New Roman" w:hAnsi="Times New Roman"/>
          <w:sz w:val="28"/>
          <w:szCs w:val="28"/>
        </w:rPr>
      </w:pPr>
      <w:r w:rsidRPr="000223D3">
        <w:rPr>
          <w:rFonts w:ascii="Times New Roman" w:hAnsi="Times New Roman"/>
          <w:sz w:val="28"/>
          <w:szCs w:val="28"/>
        </w:rPr>
        <w:t>1. Развитие муниципальной службы в органе местного самоуправления обеспечивается муниципальными программами развития муниципальной службы и программами развития муниципальной службы Краснодарского края, финансируемыми соответственно за счет средств местного бюджета и бюджета Краснодарского края.</w:t>
      </w:r>
    </w:p>
    <w:p w:rsidR="00D36FE4" w:rsidRPr="000223D3" w:rsidRDefault="00D36FE4" w:rsidP="00D36FE4">
      <w:pPr>
        <w:widowControl w:val="0"/>
        <w:autoSpaceDE w:val="0"/>
        <w:autoSpaceDN w:val="0"/>
        <w:adjustRightInd w:val="0"/>
        <w:ind w:right="-1"/>
        <w:rPr>
          <w:rFonts w:ascii="Times New Roman" w:hAnsi="Times New Roman"/>
          <w:sz w:val="28"/>
          <w:szCs w:val="28"/>
        </w:rPr>
      </w:pPr>
      <w:bookmarkStart w:id="291" w:name="sub_352"/>
      <w:bookmarkEnd w:id="290"/>
      <w:r w:rsidRPr="000223D3">
        <w:rPr>
          <w:rFonts w:ascii="Times New Roman" w:hAnsi="Times New Roman"/>
          <w:sz w:val="28"/>
          <w:szCs w:val="28"/>
        </w:rPr>
        <w:t>2. В целях повышения эффективности деятельности органов местного самоуправления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настоящего раздела, устанавливаются нормативными правовыми актами Краснодарского края и муниципальными правовыми актами.</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CA7622" w:rsidRPr="00BA714D" w:rsidRDefault="00CA7622" w:rsidP="00CA7622">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Глава муниципального образования</w:t>
      </w:r>
    </w:p>
    <w:p w:rsidR="00CA7622" w:rsidRPr="00BA714D" w:rsidRDefault="00CA7622" w:rsidP="00CA7622">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Курганинский район</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А.Н. Ворушилин</w:t>
      </w:r>
    </w:p>
    <w:p w:rsidR="00D36FE4" w:rsidRPr="000223D3" w:rsidRDefault="00D36FE4" w:rsidP="00D36FE4">
      <w:pPr>
        <w:widowControl w:val="0"/>
        <w:autoSpaceDE w:val="0"/>
        <w:autoSpaceDN w:val="0"/>
        <w:adjustRightInd w:val="0"/>
        <w:ind w:right="-1"/>
        <w:rPr>
          <w:rFonts w:ascii="Times New Roman" w:hAnsi="Times New Roman"/>
          <w:sz w:val="28"/>
          <w:szCs w:val="28"/>
        </w:rPr>
      </w:pPr>
    </w:p>
    <w:p w:rsidR="00D36FE4" w:rsidRPr="000223D3" w:rsidRDefault="00D36FE4" w:rsidP="00D36FE4">
      <w:pPr>
        <w:widowControl w:val="0"/>
        <w:autoSpaceDE w:val="0"/>
        <w:autoSpaceDN w:val="0"/>
        <w:adjustRightInd w:val="0"/>
        <w:ind w:right="-1"/>
        <w:rPr>
          <w:rFonts w:ascii="Times New Roman" w:hAnsi="Times New Roman"/>
          <w:sz w:val="28"/>
          <w:szCs w:val="28"/>
        </w:rPr>
      </w:pPr>
    </w:p>
    <w:bookmarkEnd w:id="291"/>
    <w:p w:rsidR="00CA7622" w:rsidRDefault="00CA7622" w:rsidP="00BA714D">
      <w:pPr>
        <w:suppressAutoHyphens/>
        <w:ind w:left="5664" w:firstLine="708"/>
        <w:jc w:val="left"/>
        <w:rPr>
          <w:rFonts w:ascii="Times New Roman" w:hAnsi="Times New Roman"/>
          <w:sz w:val="28"/>
          <w:szCs w:val="28"/>
        </w:rPr>
      </w:pP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2</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УТВЕРЖДЕНО</w:t>
      </w: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решением Совета</w:t>
      </w:r>
    </w:p>
    <w:p w:rsidR="00BA714D" w:rsidRPr="00BA714D" w:rsidRDefault="00BA714D" w:rsidP="00BA714D">
      <w:pPr>
        <w:suppressAutoHyphens/>
        <w:ind w:left="4956"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муниципального образования</w:t>
      </w: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Курганинский район</w:t>
      </w:r>
    </w:p>
    <w:p w:rsidR="00BA714D" w:rsidRPr="00BA714D" w:rsidRDefault="00BA714D" w:rsidP="00BA714D">
      <w:pPr>
        <w:suppressAutoHyphens/>
        <w:ind w:left="5664"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от _______________№ _____</w:t>
      </w:r>
    </w:p>
    <w:p w:rsidR="00BA714D" w:rsidRPr="00BA714D" w:rsidRDefault="00BA714D" w:rsidP="00BA714D">
      <w:pPr>
        <w:suppressAutoHyphens/>
        <w:autoSpaceDE w:val="0"/>
        <w:ind w:firstLine="0"/>
        <w:jc w:val="left"/>
        <w:rPr>
          <w:rFonts w:ascii="Times New Roman" w:hAnsi="Times New Roman"/>
          <w:sz w:val="28"/>
          <w:szCs w:val="28"/>
          <w:lang w:eastAsia="zh-CN"/>
        </w:rPr>
      </w:pP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autoSpaceDE w:val="0"/>
        <w:ind w:firstLine="0"/>
        <w:jc w:val="center"/>
        <w:rPr>
          <w:rFonts w:ascii="Times New Roman" w:hAnsi="Times New Roman"/>
          <w:b/>
          <w:sz w:val="28"/>
          <w:szCs w:val="28"/>
          <w:lang w:eastAsia="zh-CN"/>
        </w:rPr>
      </w:pPr>
      <w:r w:rsidRPr="00BA714D">
        <w:rPr>
          <w:rFonts w:ascii="Times New Roman" w:hAnsi="Times New Roman"/>
          <w:b/>
          <w:sz w:val="28"/>
          <w:szCs w:val="28"/>
          <w:lang w:eastAsia="zh-CN"/>
        </w:rPr>
        <w:t>ПОЛОЖЕНИЕ</w:t>
      </w:r>
    </w:p>
    <w:p w:rsidR="00BA714D" w:rsidRPr="00BA714D" w:rsidRDefault="00BA714D" w:rsidP="00BA714D">
      <w:pPr>
        <w:suppressAutoHyphens/>
        <w:autoSpaceDE w:val="0"/>
        <w:ind w:firstLine="0"/>
        <w:jc w:val="center"/>
        <w:rPr>
          <w:rFonts w:ascii="Times New Roman" w:hAnsi="Times New Roman"/>
          <w:sz w:val="28"/>
          <w:szCs w:val="28"/>
          <w:lang w:eastAsia="zh-CN"/>
        </w:rPr>
      </w:pPr>
      <w:r w:rsidRPr="00BA714D">
        <w:rPr>
          <w:rFonts w:ascii="Times New Roman" w:hAnsi="Times New Roman"/>
          <w:b/>
          <w:sz w:val="28"/>
          <w:szCs w:val="28"/>
          <w:lang w:eastAsia="zh-CN"/>
        </w:rPr>
        <w:t>о порядке проведения конкурса на замещение вакантной должности муниципальной службы в администрации муниципального образования Курганинский район</w:t>
      </w:r>
    </w:p>
    <w:p w:rsidR="00BA714D" w:rsidRPr="00BA714D" w:rsidRDefault="00BA714D" w:rsidP="00BA714D">
      <w:pPr>
        <w:autoSpaceDE w:val="0"/>
        <w:ind w:firstLine="0"/>
        <w:jc w:val="center"/>
        <w:rPr>
          <w:rFonts w:ascii="Times New Roman" w:eastAsia="Arial" w:hAnsi="Times New Roman"/>
          <w:b/>
          <w:bCs/>
          <w:kern w:val="1"/>
          <w:sz w:val="28"/>
          <w:szCs w:val="28"/>
          <w:lang w:eastAsia="zh-CN"/>
        </w:rPr>
      </w:pPr>
      <w:r w:rsidRPr="00BA714D">
        <w:rPr>
          <w:rFonts w:ascii="Times New Roman" w:hAnsi="Times New Roman"/>
          <w:kern w:val="1"/>
          <w:sz w:val="28"/>
          <w:szCs w:val="28"/>
          <w:lang w:eastAsia="zh-CN"/>
        </w:rPr>
        <w:t xml:space="preserve">   </w:t>
      </w:r>
    </w:p>
    <w:p w:rsidR="00BA714D" w:rsidRPr="00BA714D" w:rsidRDefault="00BA714D" w:rsidP="00BA714D">
      <w:pPr>
        <w:suppressAutoHyphens/>
        <w:autoSpaceDE w:val="0"/>
        <w:ind w:firstLine="0"/>
        <w:jc w:val="center"/>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r w:rsidRPr="00BA714D">
        <w:rPr>
          <w:rFonts w:ascii="Times New Roman" w:hAnsi="Times New Roman"/>
          <w:spacing w:val="-4"/>
          <w:sz w:val="28"/>
          <w:szCs w:val="28"/>
          <w:lang w:eastAsia="zh-CN"/>
        </w:rPr>
        <w:t>1. Настоящим Положением в соответствии со статьей 15 Закона Краснодар-ского края от 8 июня 2007 года № 1244-КЗ «О муниципальной службе в Краснодарском крае» определяется порядок проведения конкурса на замещение вакантной должности муниципальной службы в</w:t>
      </w:r>
      <w:r w:rsidRPr="00BA714D">
        <w:rPr>
          <w:rFonts w:ascii="Times New Roman" w:hAnsi="Times New Roman"/>
          <w:sz w:val="28"/>
          <w:szCs w:val="28"/>
          <w:lang w:eastAsia="zh-CN"/>
        </w:rPr>
        <w:t xml:space="preserve"> администрации муниципального образования Курганинский район (далее –</w:t>
      </w:r>
      <w:r w:rsidR="002003B8">
        <w:rPr>
          <w:rFonts w:ascii="Times New Roman" w:hAnsi="Times New Roman"/>
          <w:sz w:val="28"/>
          <w:szCs w:val="28"/>
          <w:lang w:eastAsia="zh-CN"/>
        </w:rPr>
        <w:t xml:space="preserve"> вакантная должность муниципаль</w:t>
      </w:r>
      <w:r w:rsidRPr="00BA714D">
        <w:rPr>
          <w:rFonts w:ascii="Times New Roman" w:hAnsi="Times New Roman"/>
          <w:sz w:val="28"/>
          <w:szCs w:val="28"/>
          <w:lang w:eastAsia="zh-CN"/>
        </w:rPr>
        <w:t>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2. Конкурс в администрации муниципального образования Курганинский район объявляется по решению главы муниципального образования Курганинский район, при наличии вакантной (не замещенной муниципальным служащим) должности муниципальной службы.</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4. Не позднее, чем за 20 дней до дня проведения конкурса, администрация муниципального образования Курганинский район публикует объявление о приеме документов для участия в конкурсе (приложение № 1 к Положению) не менее чем в одном периодическом печатном издании (а также размещает информацию о проведении конкурса на сайте администрации муниципального</w:t>
      </w: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2</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образования Курганинский район в информационно-телекоммуникационной сети общего пользования  (приложение № 2 к Положению). Объявление о приеме документов для участия в конкурсе должно содержать: наименование </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 муниципального органа) и проект трудового договора.</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5. Гражданин, изъявивший желание участвовать в конкурсе, представляет в администрацию муниципального образования Курганинский район:</w:t>
      </w:r>
    </w:p>
    <w:p w:rsidR="00BA714D" w:rsidRPr="00BA714D" w:rsidRDefault="00BA714D" w:rsidP="00BA714D">
      <w:pPr>
        <w:suppressAutoHyphens/>
        <w:autoSpaceDE w:val="0"/>
        <w:ind w:firstLine="720"/>
        <w:rPr>
          <w:rFonts w:cs="Arial"/>
          <w:sz w:val="28"/>
          <w:szCs w:val="28"/>
          <w:lang w:eastAsia="zh-CN"/>
        </w:rPr>
      </w:pPr>
      <w:r w:rsidRPr="00BA714D">
        <w:rPr>
          <w:rFonts w:ascii="Times New Roman" w:hAnsi="Times New Roman"/>
          <w:sz w:val="28"/>
          <w:szCs w:val="28"/>
          <w:lang w:eastAsia="zh-CN"/>
        </w:rPr>
        <w:t>1) личное заявление (приложение № 3 к Положению);</w:t>
      </w:r>
    </w:p>
    <w:p w:rsidR="00BA714D" w:rsidRPr="00BA714D" w:rsidRDefault="00BA714D" w:rsidP="00BA714D">
      <w:pPr>
        <w:suppressAutoHyphens/>
        <w:ind w:firstLine="709"/>
        <w:jc w:val="left"/>
        <w:rPr>
          <w:rFonts w:ascii="Times New Roman" w:hAnsi="Times New Roman"/>
          <w:sz w:val="28"/>
          <w:szCs w:val="28"/>
          <w:lang w:eastAsia="zh-CN"/>
        </w:rPr>
      </w:pPr>
      <w:r w:rsidRPr="00BA714D">
        <w:rPr>
          <w:rFonts w:ascii="Times New Roman" w:hAnsi="Times New Roman"/>
          <w:sz w:val="28"/>
          <w:szCs w:val="28"/>
          <w:lang w:eastAsia="zh-C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3) паспорт;</w:t>
      </w:r>
    </w:p>
    <w:p w:rsidR="002003B8" w:rsidRPr="000223D3" w:rsidRDefault="002003B8" w:rsidP="002003B8">
      <w:pPr>
        <w:widowControl w:val="0"/>
        <w:autoSpaceDE w:val="0"/>
        <w:autoSpaceDN w:val="0"/>
        <w:adjustRightInd w:val="0"/>
        <w:ind w:right="-1"/>
        <w:rPr>
          <w:rFonts w:ascii="Times New Roman" w:hAnsi="Times New Roman"/>
          <w:sz w:val="28"/>
          <w:szCs w:val="28"/>
        </w:rPr>
      </w:pPr>
      <w:r>
        <w:rPr>
          <w:rFonts w:ascii="Times New Roman" w:hAnsi="Times New Roman"/>
          <w:sz w:val="28"/>
          <w:szCs w:val="28"/>
          <w:lang w:eastAsia="zh-CN"/>
        </w:rPr>
        <w:t xml:space="preserve">  </w:t>
      </w:r>
      <w:r w:rsidR="00BA714D" w:rsidRPr="00BA714D">
        <w:rPr>
          <w:rFonts w:ascii="Times New Roman" w:hAnsi="Times New Roman"/>
          <w:sz w:val="28"/>
          <w:szCs w:val="28"/>
          <w:lang w:eastAsia="zh-CN"/>
        </w:rPr>
        <w:t xml:space="preserve">4) </w:t>
      </w:r>
      <w:r w:rsidRPr="000223D3">
        <w:rPr>
          <w:rFonts w:ascii="Times New Roman" w:hAnsi="Times New Roman"/>
          <w:sz w:val="28"/>
          <w:szCs w:val="28"/>
        </w:rPr>
        <w:t xml:space="preserve">трудовую книжку и (или) сведения о трудовой деятельности, оформленные в установленном законодательством </w:t>
      </w:r>
      <w:r w:rsidRPr="000223D3">
        <w:rPr>
          <w:rFonts w:ascii="Times New Roman" w:hAnsi="Times New Roman"/>
          <w:bCs/>
          <w:sz w:val="28"/>
          <w:szCs w:val="28"/>
        </w:rPr>
        <w:t>порядке</w:t>
      </w:r>
      <w:r w:rsidRPr="000223D3">
        <w:rPr>
          <w:rFonts w:ascii="Times New Roman" w:hAnsi="Times New Roman"/>
          <w:sz w:val="28"/>
          <w:szCs w:val="28"/>
        </w:rPr>
        <w:t>, за исключением случаев, когда трудовой договор (контракт) заключается впервые;</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5) документ об образовании;</w:t>
      </w:r>
    </w:p>
    <w:p w:rsidR="00454653" w:rsidRPr="000223D3" w:rsidRDefault="005A377D" w:rsidP="00454653">
      <w:pPr>
        <w:widowControl w:val="0"/>
        <w:autoSpaceDE w:val="0"/>
        <w:autoSpaceDN w:val="0"/>
        <w:adjustRightInd w:val="0"/>
        <w:ind w:right="-1"/>
        <w:rPr>
          <w:rFonts w:ascii="Times New Roman" w:hAnsi="Times New Roman"/>
          <w:sz w:val="28"/>
          <w:szCs w:val="28"/>
        </w:rPr>
      </w:pPr>
      <w:r>
        <w:rPr>
          <w:rFonts w:ascii="Times New Roman" w:hAnsi="Times New Roman"/>
          <w:sz w:val="28"/>
          <w:szCs w:val="28"/>
          <w:lang w:eastAsia="zh-CN"/>
        </w:rPr>
        <w:t xml:space="preserve">  </w:t>
      </w:r>
      <w:r w:rsidR="00BA714D" w:rsidRPr="00BA714D">
        <w:rPr>
          <w:rFonts w:ascii="Times New Roman" w:hAnsi="Times New Roman"/>
          <w:sz w:val="28"/>
          <w:szCs w:val="28"/>
          <w:lang w:eastAsia="zh-CN"/>
        </w:rPr>
        <w:t xml:space="preserve">6) </w:t>
      </w:r>
      <w:r w:rsidR="00454653" w:rsidRPr="000223D3">
        <w:rPr>
          <w:rFonts w:ascii="Times New Roman" w:hAnsi="Times New Roman"/>
          <w:bCs/>
          <w:sz w:val="28"/>
          <w:szCs w:val="28"/>
        </w:rPr>
        <w:t>документ</w:t>
      </w:r>
      <w:r w:rsidR="00454653" w:rsidRPr="000223D3">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8) документы воинского учета - для военнообязанных и лиц, подлежащих призыву на военную службу;</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9) заключение медицинского учреждения об отсутствии заболевания, препятствующего поступлению на муниципальную службу;</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6. Муниципальный служащий, замещающий должность муниципальной службы в администрации муниципального образования Курганинский район, в котором проводится конкурс, изъявивший желание участвовать в конкурсе, направляет заявление на имя главы муниципального образования Курганинский район. Лицо, ответственное за кадровую работу в администрации муниципального образования Курганинский район, обеспечивает ему получение документов, необходимых для участия в конкурсе.</w:t>
      </w:r>
    </w:p>
    <w:p w:rsidR="008324A6" w:rsidRPr="00BA714D" w:rsidRDefault="008324A6" w:rsidP="00BA714D">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lastRenderedPageBreak/>
        <w:t xml:space="preserve">                                                        3</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7. Достоверность сведений, представленных гражданином на имя главы муниципального образования Курганинский район, подлежит проверке.</w:t>
      </w:r>
    </w:p>
    <w:p w:rsidR="00BA714D" w:rsidRPr="00BA714D" w:rsidRDefault="00BA714D" w:rsidP="0054718E">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муниципальной службе для поступления на муниципальную службу и ее прохождения.</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9. Документы, указанные в пункте 5 настоящего Положения, представляются в администрацию муниципального образования Курганинский район в течение 15 дней со дня объявления об их приеме.</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При несвоевременном представлении документов, представлении их не в полном объеме или с нарушением правил оформления по уважительной причине глава муниципального образования Курганинский район вправе перенести сроки их приема.</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муниципального образования Курганинский район может принять решение о проведении повторного конкурса.</w:t>
      </w:r>
    </w:p>
    <w:p w:rsidR="005A377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14. Для проведения конкурса постановлением администрации муниципального образования Курганинский район образуется конкурсная комиссия, действующая на постоянной основе (приложение № 4 к Положению). Состав конкурсной комиссии  (приложение № 5 к Положению)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A377D" w:rsidRDefault="005A377D" w:rsidP="00BA714D">
      <w:pPr>
        <w:suppressAutoHyphens/>
        <w:autoSpaceDE w:val="0"/>
        <w:ind w:firstLine="708"/>
        <w:rPr>
          <w:rFonts w:ascii="Times New Roman" w:hAnsi="Times New Roman"/>
          <w:sz w:val="28"/>
          <w:szCs w:val="28"/>
          <w:lang w:eastAsia="zh-CN"/>
        </w:rPr>
      </w:pPr>
    </w:p>
    <w:p w:rsidR="005A377D" w:rsidRDefault="005A377D" w:rsidP="00BA714D">
      <w:pPr>
        <w:suppressAutoHyphens/>
        <w:autoSpaceDE w:val="0"/>
        <w:ind w:firstLine="708"/>
        <w:rPr>
          <w:rFonts w:ascii="Times New Roman" w:hAnsi="Times New Roman"/>
          <w:sz w:val="28"/>
          <w:szCs w:val="28"/>
          <w:lang w:eastAsia="zh-CN"/>
        </w:rPr>
      </w:pPr>
    </w:p>
    <w:p w:rsidR="005A377D" w:rsidRDefault="005A377D" w:rsidP="00BA714D">
      <w:pPr>
        <w:suppressAutoHyphens/>
        <w:autoSpaceDE w:val="0"/>
        <w:ind w:firstLine="708"/>
        <w:rPr>
          <w:rFonts w:ascii="Times New Roman" w:hAnsi="Times New Roman"/>
          <w:sz w:val="28"/>
          <w:szCs w:val="28"/>
          <w:lang w:eastAsia="zh-CN"/>
        </w:rPr>
      </w:pPr>
      <w:r>
        <w:rPr>
          <w:rFonts w:ascii="Times New Roman" w:hAnsi="Times New Roman"/>
          <w:sz w:val="28"/>
          <w:szCs w:val="28"/>
          <w:lang w:eastAsia="zh-CN"/>
        </w:rPr>
        <w:lastRenderedPageBreak/>
        <w:t xml:space="preserve">                                               4</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15. Конкурсная комиссия состоит из председателя, заместителя председателя, секретаря и членов комиссии. Количественный состав конкурсно</w:t>
      </w:r>
      <w:r w:rsidR="00586665">
        <w:rPr>
          <w:rFonts w:ascii="Times New Roman" w:hAnsi="Times New Roman"/>
          <w:sz w:val="28"/>
          <w:szCs w:val="28"/>
          <w:lang w:eastAsia="zh-CN"/>
        </w:rPr>
        <w:t>й комиссии не может быть менее 7</w:t>
      </w:r>
      <w:r w:rsidRPr="00BA714D">
        <w:rPr>
          <w:rFonts w:ascii="Times New Roman" w:hAnsi="Times New Roman"/>
          <w:sz w:val="28"/>
          <w:szCs w:val="28"/>
          <w:lang w:eastAsia="zh-CN"/>
        </w:rPr>
        <w:t xml:space="preserve">  человек.</w:t>
      </w:r>
    </w:p>
    <w:p w:rsidR="00BA714D" w:rsidRPr="00BA714D" w:rsidRDefault="00BA714D" w:rsidP="006A75D8">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16. Заседание конкурсной комиссии проводится при наличии не менее двух кандидатов.</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 6 к Положению).</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При равенстве голосов решающим является голос председателя конкурсной комиссии.</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714D" w:rsidRPr="00BA714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20.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5A377D" w:rsidRDefault="00BA714D" w:rsidP="00BA714D">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 xml:space="preserve">21. Кандидатам, участвовавшим в конкурсе, сообщается о результатах конкурса в письменной форме (приложение № 7 к Положению) в течение месяца </w:t>
      </w:r>
    </w:p>
    <w:p w:rsidR="005A377D" w:rsidRDefault="005A377D" w:rsidP="005A377D">
      <w:pPr>
        <w:suppressAutoHyphens/>
        <w:autoSpaceDE w:val="0"/>
        <w:ind w:firstLine="0"/>
        <w:jc w:val="center"/>
        <w:rPr>
          <w:rFonts w:ascii="Times New Roman" w:hAnsi="Times New Roman"/>
          <w:sz w:val="28"/>
          <w:szCs w:val="28"/>
          <w:lang w:eastAsia="zh-CN"/>
        </w:rPr>
      </w:pPr>
      <w:r>
        <w:rPr>
          <w:rFonts w:ascii="Times New Roman" w:hAnsi="Times New Roman"/>
          <w:sz w:val="28"/>
          <w:szCs w:val="28"/>
          <w:lang w:eastAsia="zh-CN"/>
        </w:rPr>
        <w:lastRenderedPageBreak/>
        <w:t>5</w:t>
      </w:r>
    </w:p>
    <w:p w:rsidR="00BA714D" w:rsidRPr="00BA714D" w:rsidRDefault="00BA714D" w:rsidP="005A377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со дня его завершения. Информация о результатах конкурса размещается на сайте администрации муниципального образования Курганинский район в информационно-телекоммуникационной сети общего пользования (приложение № 8 к Положению).</w:t>
      </w:r>
    </w:p>
    <w:p w:rsidR="00BA714D" w:rsidRPr="00BA714D" w:rsidRDefault="00BA714D" w:rsidP="00586665">
      <w:pPr>
        <w:suppressAutoHyphens/>
        <w:autoSpaceDE w:val="0"/>
        <w:ind w:firstLine="540"/>
        <w:rPr>
          <w:rFonts w:ascii="Times New Roman" w:hAnsi="Times New Roman"/>
          <w:sz w:val="28"/>
          <w:szCs w:val="28"/>
          <w:lang w:eastAsia="zh-CN"/>
        </w:rPr>
      </w:pPr>
      <w:r w:rsidRPr="00BA714D">
        <w:rPr>
          <w:rFonts w:ascii="Times New Roman" w:hAnsi="Times New Roman"/>
          <w:sz w:val="28"/>
          <w:szCs w:val="28"/>
          <w:lang w:eastAsia="zh-CN"/>
        </w:rPr>
        <w:tab/>
        <w:t xml:space="preserve">22. Документы претендентов на замещение вакантной должности муниципальной службы, не допущенных к участию в конкурсе и кандидатов, </w:t>
      </w:r>
      <w:r w:rsidR="00586665">
        <w:rPr>
          <w:rFonts w:ascii="Times New Roman" w:hAnsi="Times New Roman"/>
          <w:sz w:val="28"/>
          <w:szCs w:val="28"/>
          <w:lang w:eastAsia="zh-CN"/>
        </w:rPr>
        <w:t>у</w:t>
      </w:r>
      <w:r w:rsidRPr="00BA714D">
        <w:rPr>
          <w:rFonts w:ascii="Times New Roman" w:hAnsi="Times New Roman"/>
          <w:sz w:val="28"/>
          <w:szCs w:val="28"/>
          <w:lang w:eastAsia="zh-CN"/>
        </w:rPr>
        <w:t>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образования Курганинский район, после чего подлежат уничтожению.</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24. Кандидат вправе обжаловать решение конкурсной комиссии в соответствии с законодательством Российской Федерации.</w:t>
      </w: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Глава муниципального образования</w:t>
      </w: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Курганинский район</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А.Н. Ворушилин</w:t>
      </w:r>
    </w:p>
    <w:p w:rsidR="00BA714D" w:rsidRPr="00BA714D" w:rsidRDefault="00BA714D" w:rsidP="00BA714D">
      <w:pPr>
        <w:suppressAutoHyphens/>
        <w:autoSpaceDE w:val="0"/>
        <w:ind w:firstLine="540"/>
        <w:rPr>
          <w:rFonts w:ascii="Times New Roman" w:hAnsi="Times New Roman"/>
          <w:sz w:val="28"/>
          <w:szCs w:val="28"/>
          <w:lang w:eastAsia="zh-CN"/>
        </w:rPr>
      </w:pPr>
    </w:p>
    <w:p w:rsidR="00BA714D" w:rsidRPr="00BA714D" w:rsidRDefault="00BA714D" w:rsidP="00BA714D">
      <w:pPr>
        <w:suppressAutoHyphens/>
        <w:autoSpaceDE w:val="0"/>
        <w:ind w:firstLine="540"/>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spacing w:line="200" w:lineRule="atLeast"/>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1</w:t>
      </w:r>
    </w:p>
    <w:p w:rsidR="00BA714D" w:rsidRPr="00BA714D" w:rsidRDefault="00BA714D" w:rsidP="00BA714D">
      <w:pPr>
        <w:suppressAutoHyphens/>
        <w:spacing w:line="200" w:lineRule="atLeast"/>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spacing w:line="200" w:lineRule="atLeast"/>
        <w:ind w:firstLine="0"/>
        <w:jc w:val="right"/>
        <w:rPr>
          <w:rFonts w:ascii="Times New Roman" w:hAnsi="Times New Roman"/>
          <w:sz w:val="28"/>
          <w:szCs w:val="28"/>
          <w:lang w:eastAsia="zh-CN"/>
        </w:rPr>
      </w:pPr>
    </w:p>
    <w:p w:rsidR="00BA714D" w:rsidRPr="00BA714D" w:rsidRDefault="00BA714D" w:rsidP="00BA714D">
      <w:pPr>
        <w:suppressAutoHyphens/>
        <w:spacing w:line="200" w:lineRule="atLeast"/>
        <w:ind w:firstLine="0"/>
        <w:jc w:val="right"/>
        <w:rPr>
          <w:rFonts w:ascii="Times New Roman" w:hAnsi="Times New Roman"/>
          <w:sz w:val="28"/>
          <w:szCs w:val="28"/>
          <w:lang w:eastAsia="zh-CN"/>
        </w:rPr>
      </w:pPr>
    </w:p>
    <w:p w:rsidR="00BA714D" w:rsidRPr="00BA714D" w:rsidRDefault="00BA714D" w:rsidP="00BA714D">
      <w:pPr>
        <w:suppressAutoHyphens/>
        <w:spacing w:line="200" w:lineRule="atLeast"/>
        <w:ind w:firstLine="0"/>
        <w:jc w:val="center"/>
        <w:rPr>
          <w:rFonts w:ascii="Times New Roman" w:hAnsi="Times New Roman"/>
          <w:sz w:val="28"/>
          <w:szCs w:val="28"/>
          <w:lang w:eastAsia="zh-CN"/>
        </w:rPr>
      </w:pPr>
    </w:p>
    <w:p w:rsidR="00BA714D" w:rsidRPr="00BA714D" w:rsidRDefault="00BA714D" w:rsidP="00BA714D">
      <w:pPr>
        <w:suppressAutoHyphens/>
        <w:spacing w:line="200" w:lineRule="atLeast"/>
        <w:ind w:firstLine="0"/>
        <w:jc w:val="center"/>
        <w:rPr>
          <w:rFonts w:ascii="Times New Roman" w:hAnsi="Times New Roman"/>
          <w:b/>
          <w:sz w:val="28"/>
          <w:szCs w:val="28"/>
          <w:lang w:eastAsia="zh-CN"/>
        </w:rPr>
      </w:pPr>
      <w:r w:rsidRPr="00BA714D">
        <w:rPr>
          <w:rFonts w:ascii="Times New Roman" w:hAnsi="Times New Roman"/>
          <w:b/>
          <w:sz w:val="28"/>
          <w:szCs w:val="28"/>
          <w:lang w:eastAsia="zh-CN"/>
        </w:rPr>
        <w:t>ОБЪЯВЛЕНИЕ</w:t>
      </w:r>
    </w:p>
    <w:p w:rsidR="00BA714D" w:rsidRPr="00BA714D" w:rsidRDefault="00BA714D" w:rsidP="00BA714D">
      <w:pPr>
        <w:suppressAutoHyphens/>
        <w:spacing w:line="200" w:lineRule="atLeast"/>
        <w:ind w:firstLine="0"/>
        <w:jc w:val="center"/>
        <w:rPr>
          <w:rFonts w:ascii="Times New Roman" w:hAnsi="Times New Roman"/>
          <w:b/>
          <w:sz w:val="28"/>
          <w:szCs w:val="28"/>
          <w:lang w:eastAsia="zh-CN"/>
        </w:rPr>
      </w:pPr>
      <w:r w:rsidRPr="00BA714D">
        <w:rPr>
          <w:rFonts w:ascii="Times New Roman" w:hAnsi="Times New Roman"/>
          <w:b/>
          <w:sz w:val="28"/>
          <w:szCs w:val="28"/>
          <w:lang w:eastAsia="zh-CN"/>
        </w:rPr>
        <w:t xml:space="preserve">о проведении конкурса на замещение вакантной должности </w:t>
      </w:r>
    </w:p>
    <w:p w:rsidR="00BA714D" w:rsidRPr="00BA714D" w:rsidRDefault="00BA714D" w:rsidP="00BA714D">
      <w:pPr>
        <w:suppressAutoHyphens/>
        <w:spacing w:line="200" w:lineRule="atLeast"/>
        <w:ind w:firstLine="0"/>
        <w:jc w:val="center"/>
        <w:rPr>
          <w:rFonts w:ascii="Times New Roman" w:hAnsi="Times New Roman"/>
          <w:sz w:val="28"/>
          <w:szCs w:val="28"/>
          <w:lang w:eastAsia="zh-CN"/>
        </w:rPr>
      </w:pPr>
      <w:r w:rsidRPr="00BA714D">
        <w:rPr>
          <w:rFonts w:ascii="Times New Roman" w:hAnsi="Times New Roman"/>
          <w:b/>
          <w:sz w:val="28"/>
          <w:szCs w:val="28"/>
          <w:lang w:eastAsia="zh-CN"/>
        </w:rPr>
        <w:t>муниципальной службы</w:t>
      </w:r>
    </w:p>
    <w:p w:rsidR="00BA714D" w:rsidRPr="00BA714D" w:rsidRDefault="00BA714D" w:rsidP="00BA714D">
      <w:pPr>
        <w:suppressAutoHyphens/>
        <w:spacing w:line="200" w:lineRule="atLeast"/>
        <w:ind w:firstLine="0"/>
        <w:jc w:val="center"/>
        <w:rPr>
          <w:rFonts w:ascii="Times New Roman" w:hAnsi="Times New Roman"/>
          <w:sz w:val="28"/>
          <w:szCs w:val="28"/>
          <w:lang w:eastAsia="zh-CN"/>
        </w:rPr>
      </w:pPr>
    </w:p>
    <w:p w:rsidR="00BA714D" w:rsidRPr="00BA714D" w:rsidRDefault="00BA714D" w:rsidP="00BA714D">
      <w:pPr>
        <w:tabs>
          <w:tab w:val="left" w:pos="0"/>
        </w:tabs>
        <w:suppressAutoHyphens/>
        <w:spacing w:line="200" w:lineRule="atLeast"/>
        <w:ind w:firstLine="0"/>
        <w:rPr>
          <w:rFonts w:ascii="Times New Roman" w:hAnsi="Times New Roman"/>
          <w:lang w:eastAsia="zh-CN"/>
        </w:rPr>
      </w:pPr>
      <w:r w:rsidRPr="00BA714D">
        <w:rPr>
          <w:rFonts w:ascii="Times New Roman" w:hAnsi="Times New Roman"/>
          <w:sz w:val="28"/>
          <w:szCs w:val="28"/>
          <w:lang w:eastAsia="zh-CN"/>
        </w:rPr>
        <w:tab/>
        <w:t>В соответствии со статьей 15 Закона Краснодарского края от 8 июня   2007 года № 1244-КЗ «О муниципальной службе в Краснодарском крае» администрация муниципального образования Курганинский район объявляет конкурс на замещение вакантной должности муниципальной службы: ____________________________________________________________________</w:t>
      </w:r>
    </w:p>
    <w:p w:rsidR="00BA714D" w:rsidRPr="00BA714D" w:rsidRDefault="00BA714D" w:rsidP="00BA714D">
      <w:pPr>
        <w:tabs>
          <w:tab w:val="left" w:pos="850"/>
        </w:tabs>
        <w:suppressAutoHyphens/>
        <w:spacing w:line="200" w:lineRule="atLeast"/>
        <w:ind w:firstLine="0"/>
        <w:jc w:val="center"/>
        <w:rPr>
          <w:rFonts w:ascii="Times New Roman" w:hAnsi="Times New Roman"/>
          <w:sz w:val="28"/>
          <w:szCs w:val="28"/>
          <w:lang w:eastAsia="zh-CN"/>
        </w:rPr>
      </w:pPr>
      <w:r w:rsidRPr="00BA714D">
        <w:rPr>
          <w:rFonts w:ascii="Times New Roman" w:hAnsi="Times New Roman"/>
          <w:lang w:eastAsia="zh-CN"/>
        </w:rPr>
        <w:t xml:space="preserve"> (наименование должности муниципальной службы)</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Условия проведения конкурса размещены на сайте __________________</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Проект трудового договора прилагается.</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Квалификационные требования к уровню профессионального образования, к направлению и квалификации профессионального образования:</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________________________________________________________________________________________________________________________________________.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Требования к стажу муниципальной службы (государственной службы) или стажу (опыту) работы по специальности: _____________________________</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Перечень документов, представляемых для участия в конкурсе:</w:t>
      </w:r>
    </w:p>
    <w:p w:rsidR="00BA714D" w:rsidRPr="00BA714D" w:rsidRDefault="00BA714D" w:rsidP="00BA714D">
      <w:pPr>
        <w:tabs>
          <w:tab w:val="left" w:pos="709"/>
        </w:tabs>
        <w:suppressAutoHyphens/>
        <w:autoSpaceDE w:val="0"/>
        <w:ind w:firstLine="720"/>
        <w:rPr>
          <w:rFonts w:cs="Arial"/>
          <w:sz w:val="28"/>
          <w:szCs w:val="28"/>
          <w:lang w:eastAsia="zh-CN"/>
        </w:rPr>
      </w:pPr>
      <w:r w:rsidRPr="00BA714D">
        <w:rPr>
          <w:rFonts w:ascii="Times New Roman" w:hAnsi="Times New Roman"/>
          <w:sz w:val="28"/>
          <w:szCs w:val="28"/>
          <w:lang w:eastAsia="zh-CN"/>
        </w:rPr>
        <w:t>1) личное заявление;</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3) паспорт;</w:t>
      </w:r>
    </w:p>
    <w:p w:rsidR="005A377D" w:rsidRPr="000223D3" w:rsidRDefault="005A377D" w:rsidP="005A377D">
      <w:pPr>
        <w:widowControl w:val="0"/>
        <w:autoSpaceDE w:val="0"/>
        <w:autoSpaceDN w:val="0"/>
        <w:adjustRightInd w:val="0"/>
        <w:ind w:right="-1"/>
        <w:rPr>
          <w:rFonts w:ascii="Times New Roman" w:hAnsi="Times New Roman"/>
          <w:sz w:val="28"/>
          <w:szCs w:val="28"/>
        </w:rPr>
      </w:pPr>
      <w:r>
        <w:rPr>
          <w:rFonts w:ascii="Times New Roman" w:hAnsi="Times New Roman"/>
          <w:sz w:val="28"/>
          <w:szCs w:val="28"/>
          <w:lang w:eastAsia="zh-CN"/>
        </w:rPr>
        <w:t xml:space="preserve">  </w:t>
      </w:r>
      <w:r w:rsidRPr="00BA714D">
        <w:rPr>
          <w:rFonts w:ascii="Times New Roman" w:hAnsi="Times New Roman"/>
          <w:sz w:val="28"/>
          <w:szCs w:val="28"/>
          <w:lang w:eastAsia="zh-CN"/>
        </w:rPr>
        <w:t xml:space="preserve">4) </w:t>
      </w:r>
      <w:r w:rsidRPr="000223D3">
        <w:rPr>
          <w:rFonts w:ascii="Times New Roman" w:hAnsi="Times New Roman"/>
          <w:sz w:val="28"/>
          <w:szCs w:val="28"/>
        </w:rPr>
        <w:t xml:space="preserve">трудовую книжку и (или) сведения о трудовой деятельности, оформленные в установленном законодательством </w:t>
      </w:r>
      <w:r w:rsidRPr="000223D3">
        <w:rPr>
          <w:rFonts w:ascii="Times New Roman" w:hAnsi="Times New Roman"/>
          <w:bCs/>
          <w:sz w:val="28"/>
          <w:szCs w:val="28"/>
        </w:rPr>
        <w:t>порядке</w:t>
      </w:r>
      <w:r w:rsidRPr="000223D3">
        <w:rPr>
          <w:rFonts w:ascii="Times New Roman" w:hAnsi="Times New Roman"/>
          <w:sz w:val="28"/>
          <w:szCs w:val="28"/>
        </w:rPr>
        <w:t>, за исключением случаев, когда трудовой договор (контракт) заключается впервые;</w:t>
      </w:r>
    </w:p>
    <w:p w:rsidR="005A377D" w:rsidRPr="00BA714D" w:rsidRDefault="005A377D" w:rsidP="005A377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5) документ об образовании;</w:t>
      </w:r>
    </w:p>
    <w:p w:rsidR="005A377D" w:rsidRPr="000223D3" w:rsidRDefault="005A377D" w:rsidP="005A377D">
      <w:pPr>
        <w:widowControl w:val="0"/>
        <w:autoSpaceDE w:val="0"/>
        <w:autoSpaceDN w:val="0"/>
        <w:adjustRightInd w:val="0"/>
        <w:ind w:right="-1"/>
        <w:rPr>
          <w:rFonts w:ascii="Times New Roman" w:hAnsi="Times New Roman"/>
          <w:sz w:val="28"/>
          <w:szCs w:val="28"/>
        </w:rPr>
      </w:pPr>
      <w:r>
        <w:rPr>
          <w:rFonts w:ascii="Times New Roman" w:hAnsi="Times New Roman"/>
          <w:sz w:val="28"/>
          <w:szCs w:val="28"/>
          <w:lang w:eastAsia="zh-CN"/>
        </w:rPr>
        <w:t xml:space="preserve">  </w:t>
      </w:r>
      <w:r w:rsidRPr="00BA714D">
        <w:rPr>
          <w:rFonts w:ascii="Times New Roman" w:hAnsi="Times New Roman"/>
          <w:sz w:val="28"/>
          <w:szCs w:val="28"/>
          <w:lang w:eastAsia="zh-CN"/>
        </w:rPr>
        <w:t xml:space="preserve">6) </w:t>
      </w:r>
      <w:r w:rsidRPr="000223D3">
        <w:rPr>
          <w:rFonts w:ascii="Times New Roman" w:hAnsi="Times New Roman"/>
          <w:bCs/>
          <w:sz w:val="28"/>
          <w:szCs w:val="28"/>
        </w:rPr>
        <w:t>документ</w:t>
      </w:r>
      <w:r w:rsidRPr="000223D3">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8) документы воинского учета - для военнообязанных и лиц, подлежащих призыву на военную службу;</w:t>
      </w:r>
    </w:p>
    <w:p w:rsidR="000E43E2" w:rsidRPr="00BA714D" w:rsidRDefault="000E43E2" w:rsidP="00BA714D">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lastRenderedPageBreak/>
        <w:t xml:space="preserve">                                                   2</w:t>
      </w:r>
    </w:p>
    <w:p w:rsidR="00BA714D" w:rsidRPr="00BA714D" w:rsidRDefault="00BA714D" w:rsidP="00BA714D">
      <w:pPr>
        <w:suppressAutoHyphens/>
        <w:autoSpaceDE w:val="0"/>
        <w:ind w:firstLine="709"/>
        <w:rPr>
          <w:rFonts w:ascii="Times New Roman" w:hAnsi="Times New Roman"/>
          <w:sz w:val="28"/>
          <w:szCs w:val="28"/>
          <w:lang w:eastAsia="zh-CN"/>
        </w:rPr>
      </w:pPr>
      <w:r w:rsidRPr="00BA714D">
        <w:rPr>
          <w:rFonts w:ascii="Times New Roman" w:hAnsi="Times New Roman"/>
          <w:sz w:val="28"/>
          <w:szCs w:val="28"/>
          <w:lang w:eastAsia="zh-CN"/>
        </w:rPr>
        <w:t>9) заключение медицинского учреждения об отсутствии заболевания, препятствующего поступлению на муниципальную службу;</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A714D" w:rsidRPr="00BA714D" w:rsidRDefault="00BA714D" w:rsidP="00BA714D">
      <w:pPr>
        <w:suppressAutoHyphens/>
        <w:autoSpaceDE w:val="0"/>
        <w:ind w:firstLine="708"/>
        <w:rPr>
          <w:rFonts w:ascii="Times New Roman" w:hAnsi="Times New Roman"/>
          <w:sz w:val="28"/>
          <w:szCs w:val="28"/>
          <w:lang w:eastAsia="zh-CN"/>
        </w:rPr>
      </w:pPr>
      <w:r w:rsidRPr="00BA714D">
        <w:rPr>
          <w:rFonts w:ascii="Times New Roman" w:hAnsi="Times New Roman"/>
          <w:sz w:val="28"/>
          <w:szCs w:val="28"/>
          <w:lang w:eastAsia="zh-C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Срок подачи документов – в течение ___ дней со дня опубликования объявления. Документы необходимо представить лично по адресу ____________________________________________________________________.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Конкурс будет проводиться _____________ по адресу: _______________</w:t>
      </w:r>
    </w:p>
    <w:p w:rsidR="00BA714D" w:rsidRPr="00BA714D" w:rsidRDefault="00BA714D" w:rsidP="00BA714D">
      <w:pPr>
        <w:tabs>
          <w:tab w:val="left" w:pos="850"/>
        </w:tabs>
        <w:suppressAutoHyphens/>
        <w:spacing w:line="200" w:lineRule="atLeast"/>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lang w:eastAsia="zh-CN"/>
        </w:rPr>
        <w:tab/>
        <w:t xml:space="preserve">                                                                           (дата и время) </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Время приема документов с ________ до ______часов ежедневно, кроме субботы и воскресенья.</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Справки по телефонам 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факс ______________________________________;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электронная почта __________________________;</w:t>
      </w:r>
    </w:p>
    <w:p w:rsidR="00BA714D" w:rsidRPr="00BA714D" w:rsidRDefault="00BA714D" w:rsidP="00BA714D">
      <w:pPr>
        <w:tabs>
          <w:tab w:val="left" w:pos="709"/>
        </w:tabs>
        <w:suppressAutoHyphens/>
        <w:spacing w:line="200" w:lineRule="atLeast"/>
        <w:ind w:firstLine="0"/>
        <w:rPr>
          <w:rFonts w:ascii="Times New Roman" w:hAnsi="Times New Roman"/>
          <w:sz w:val="28"/>
          <w:szCs w:val="28"/>
          <w:lang w:eastAsia="zh-CN"/>
        </w:rPr>
      </w:pPr>
      <w:r w:rsidRPr="00BA714D">
        <w:rPr>
          <w:rFonts w:ascii="Times New Roman" w:hAnsi="Times New Roman"/>
          <w:sz w:val="28"/>
          <w:szCs w:val="28"/>
          <w:lang w:eastAsia="zh-CN"/>
        </w:rPr>
        <w:tab/>
        <w:t>электронный адрес сайта ____________________.</w:t>
      </w: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BA714D" w:rsidP="00BA714D">
      <w:pPr>
        <w:tabs>
          <w:tab w:val="left" w:pos="850"/>
        </w:tabs>
        <w:suppressAutoHyphens/>
        <w:spacing w:line="200" w:lineRule="atLeast"/>
        <w:ind w:firstLine="0"/>
        <w:rPr>
          <w:rFonts w:ascii="Times New Roman" w:hAnsi="Times New Roman"/>
          <w:sz w:val="28"/>
          <w:szCs w:val="28"/>
          <w:lang w:eastAsia="zh-CN"/>
        </w:rPr>
      </w:pPr>
    </w:p>
    <w:p w:rsidR="00BA714D" w:rsidRPr="00BA714D" w:rsidRDefault="000E43E2" w:rsidP="00BA714D">
      <w:pPr>
        <w:suppressAutoHyphens/>
        <w:ind w:left="6372" w:firstLine="708"/>
        <w:jc w:val="left"/>
        <w:rPr>
          <w:rFonts w:ascii="Times New Roman" w:hAnsi="Times New Roman"/>
          <w:sz w:val="28"/>
          <w:szCs w:val="28"/>
          <w:lang w:eastAsia="zh-CN"/>
        </w:rPr>
      </w:pPr>
      <w:r>
        <w:rPr>
          <w:rFonts w:ascii="Times New Roman" w:hAnsi="Times New Roman"/>
          <w:sz w:val="28"/>
          <w:szCs w:val="28"/>
          <w:lang w:eastAsia="zh-CN"/>
        </w:rPr>
        <w:lastRenderedPageBreak/>
        <w:t>П</w:t>
      </w:r>
      <w:r w:rsidR="00BA714D" w:rsidRPr="00BA714D">
        <w:rPr>
          <w:rFonts w:ascii="Times New Roman" w:hAnsi="Times New Roman"/>
          <w:sz w:val="28"/>
          <w:szCs w:val="28"/>
          <w:lang w:eastAsia="zh-CN"/>
        </w:rPr>
        <w:t>РИЛОЖЕНИЕ № 2</w:t>
      </w: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ind w:firstLine="0"/>
        <w:jc w:val="right"/>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ИНФОРМАЦИЯ</w:t>
      </w:r>
      <w:r w:rsidRPr="00BA714D">
        <w:rPr>
          <w:rFonts w:ascii="Times New Roman" w:hAnsi="Times New Roman"/>
          <w:b/>
          <w:sz w:val="28"/>
          <w:szCs w:val="28"/>
          <w:lang w:eastAsia="zh-CN"/>
        </w:rPr>
        <w:tab/>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 xml:space="preserve">о проведении конкурса на замещение вакантной должности </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b/>
          <w:sz w:val="28"/>
          <w:szCs w:val="28"/>
          <w:lang w:eastAsia="zh-CN"/>
        </w:rPr>
        <w:t>муниципальной службы на сайте администрации муниципального образования Курганинский район</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Условия проведения конкурса на замещение вакантной должности ____________________________________________________________________.</w:t>
      </w:r>
    </w:p>
    <w:p w:rsidR="00BA714D" w:rsidRPr="00BA714D" w:rsidRDefault="00BA714D" w:rsidP="00BA714D">
      <w:pPr>
        <w:tabs>
          <w:tab w:val="left" w:pos="850"/>
        </w:tabs>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____________________________.</w:t>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w:t>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(наименование должности</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муниципальной службы)</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написание реферата по теме «_________________________________________________», тестирование по вопросам, связанным с выполнением должностных обязанностей по должности __________________________________________________________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(наименование должности</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муниципальной службы)</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 и других</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(наименование должности муниципальной службы) </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Заседание конкурсной комиссии будет проводиться при наличии не менее двух кандидатов.</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2</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открытым голосованием простым большинством голосов ее членов, присутствующих на заседании.</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При равенстве голосов решающим является голос председателя конкурсной комиссии.</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Решение конкурсной комиссии принимается в отсутствие кандидата и является основанием для назначения его на должность 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(наименование должности муниципальной службы)</w:t>
      </w:r>
    </w:p>
    <w:p w:rsidR="00BA714D" w:rsidRPr="00BA714D" w:rsidRDefault="00BA714D" w:rsidP="00BA714D">
      <w:pPr>
        <w:tabs>
          <w:tab w:val="left" w:pos="850"/>
        </w:tabs>
        <w:suppressAutoHyphens/>
        <w:autoSpaceDE w:val="0"/>
        <w:ind w:firstLine="0"/>
        <w:rPr>
          <w:rFonts w:ascii="Times New Roman" w:eastAsia="Arial" w:hAnsi="Times New Roman"/>
          <w:sz w:val="28"/>
          <w:szCs w:val="28"/>
          <w:lang w:eastAsia="zh-CN"/>
        </w:rPr>
      </w:pPr>
      <w:r w:rsidRPr="00BA714D">
        <w:rPr>
          <w:rFonts w:ascii="Times New Roman" w:hAnsi="Times New Roman"/>
          <w:sz w:val="28"/>
          <w:szCs w:val="28"/>
          <w:lang w:eastAsia="zh-CN"/>
        </w:rPr>
        <w:t>_________________________________________________________ либо отказа в таком назначении.</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eastAsia="Arial" w:hAnsi="Times New Roman"/>
          <w:sz w:val="28"/>
          <w:szCs w:val="28"/>
          <w:lang w:eastAsia="zh-CN"/>
        </w:rPr>
        <w:tab/>
      </w:r>
      <w:r w:rsidRPr="00BA714D">
        <w:rPr>
          <w:rFonts w:ascii="Times New Roman" w:hAnsi="Times New Roman"/>
          <w:sz w:val="28"/>
          <w:szCs w:val="28"/>
          <w:lang w:eastAsia="zh-CN"/>
        </w:rPr>
        <w:t>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администрации муниципального образования Курганинский район  в информационно-телекоммуникационной сети общего пользования.</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Документы претендентов на замещение должности ___________________</w:t>
      </w:r>
    </w:p>
    <w:p w:rsidR="00BA714D" w:rsidRPr="00BA714D" w:rsidRDefault="00BA714D" w:rsidP="00BA714D">
      <w:pPr>
        <w:tabs>
          <w:tab w:val="left" w:pos="850"/>
          <w:tab w:val="left" w:pos="9498"/>
        </w:tabs>
        <w:suppressAutoHyphens/>
        <w:autoSpaceDE w:val="0"/>
        <w:ind w:firstLine="0"/>
        <w:rPr>
          <w:rFonts w:ascii="Times New Roman" w:hAnsi="Times New Roman"/>
          <w:lang w:eastAsia="zh-CN"/>
        </w:rPr>
      </w:pPr>
      <w:r w:rsidRPr="00BA714D">
        <w:rPr>
          <w:rFonts w:ascii="Times New Roman" w:hAnsi="Times New Roman"/>
          <w:lang w:eastAsia="zh-CN"/>
        </w:rPr>
        <w:t>_______________________________________________________________________________</w:t>
      </w:r>
      <w:r w:rsidRPr="00BA714D">
        <w:rPr>
          <w:rFonts w:ascii="Times New Roman" w:hAnsi="Times New Roman"/>
          <w:lang w:eastAsia="zh-CN"/>
        </w:rPr>
        <w:tab/>
        <w:t xml:space="preserve"> </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не допущенных к участию в конкурсе, и кандидатов, участвовавших в конкурсе, могут быть им возвращены по письменному заявлению в течение  ______ лет со дня завершения конкурса. До истечения этого срока документы хранятся в архиве администрации муниципального образования Курганинский район, после чего подлежат уничтожению.</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714D" w:rsidRPr="00BA714D" w:rsidRDefault="00BA714D" w:rsidP="00BA714D">
      <w:pPr>
        <w:tabs>
          <w:tab w:val="left" w:pos="709"/>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Кандидат вправе обжаловать решение конкурсной комиссии в соответствии с законодательством Российской Федерации.</w:t>
      </w: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3</w:t>
      </w:r>
    </w:p>
    <w:p w:rsidR="00BA714D" w:rsidRPr="00BA714D" w:rsidRDefault="00BA714D" w:rsidP="00BA714D">
      <w:pPr>
        <w:suppressAutoHyphens/>
        <w:ind w:left="6372"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(наименование должности,</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инициалы и фамилия</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представителя нанимателя (работодателя)</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__________________________________</w:t>
      </w:r>
    </w:p>
    <w:p w:rsidR="00BA714D" w:rsidRPr="00BA714D" w:rsidRDefault="00BA714D" w:rsidP="00BA714D">
      <w:pPr>
        <w:suppressAutoHyphens/>
        <w:ind w:left="3540" w:firstLine="708"/>
        <w:jc w:val="left"/>
        <w:rPr>
          <w:rFonts w:ascii="Times New Roman" w:hAnsi="Times New Roman"/>
          <w:sz w:val="28"/>
          <w:szCs w:val="28"/>
          <w:lang w:eastAsia="zh-CN"/>
        </w:rPr>
      </w:pPr>
      <w:r w:rsidRPr="00BA714D">
        <w:rPr>
          <w:rFonts w:ascii="Times New Roman" w:hAnsi="Times New Roman"/>
          <w:lang w:eastAsia="zh-CN"/>
        </w:rPr>
        <w:t xml:space="preserve">                    (Ф.И.О., адрес, телефон заявителя)</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b/>
          <w:sz w:val="28"/>
          <w:szCs w:val="28"/>
          <w:lang w:eastAsia="zh-CN"/>
        </w:rPr>
        <w:t>ЗАЯВЛЕНИЕ</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708"/>
        <w:rPr>
          <w:rFonts w:ascii="Times New Roman" w:hAnsi="Times New Roman"/>
          <w:sz w:val="28"/>
          <w:szCs w:val="28"/>
          <w:lang w:eastAsia="zh-CN"/>
        </w:rPr>
      </w:pPr>
      <w:r w:rsidRPr="00BA714D">
        <w:rPr>
          <w:rFonts w:ascii="Times New Roman" w:hAnsi="Times New Roman"/>
          <w:sz w:val="28"/>
          <w:szCs w:val="28"/>
          <w:lang w:eastAsia="zh-CN"/>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__________________________________________________________</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должности муниципальной службы)</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suppressAutoHyphens/>
        <w:ind w:firstLine="708"/>
        <w:jc w:val="left"/>
        <w:rPr>
          <w:rFonts w:ascii="Times New Roman" w:hAnsi="Times New Roman"/>
          <w:sz w:val="28"/>
          <w:szCs w:val="28"/>
          <w:lang w:eastAsia="zh-CN"/>
        </w:rPr>
      </w:pPr>
      <w:r w:rsidRPr="00BA714D">
        <w:rPr>
          <w:rFonts w:ascii="Times New Roman" w:hAnsi="Times New Roman"/>
          <w:sz w:val="28"/>
          <w:szCs w:val="28"/>
          <w:lang w:eastAsia="zh-CN"/>
        </w:rPr>
        <w:t>К заявлению прилагаю необходимые документы на _____ листах.</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__________________</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w:t>
      </w:r>
    </w:p>
    <w:p w:rsidR="00BA714D" w:rsidRPr="00BA714D" w:rsidRDefault="00BA714D" w:rsidP="00BA714D">
      <w:pPr>
        <w:suppressAutoHyphens/>
        <w:ind w:left="708" w:firstLine="0"/>
        <w:jc w:val="left"/>
        <w:rPr>
          <w:rFonts w:ascii="Times New Roman" w:hAnsi="Times New Roman"/>
          <w:sz w:val="28"/>
          <w:szCs w:val="28"/>
          <w:lang w:eastAsia="zh-CN"/>
        </w:rPr>
      </w:pPr>
      <w:r w:rsidRPr="00BA714D">
        <w:rPr>
          <w:rFonts w:ascii="Times New Roman" w:hAnsi="Times New Roman"/>
          <w:sz w:val="28"/>
          <w:szCs w:val="28"/>
          <w:lang w:eastAsia="zh-CN"/>
        </w:rPr>
        <w:t>дата</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подпись</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autoSpaceDE w:val="0"/>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4</w:t>
      </w:r>
    </w:p>
    <w:p w:rsidR="00BA714D" w:rsidRPr="00BA714D" w:rsidRDefault="00BA714D" w:rsidP="00BA714D">
      <w:pPr>
        <w:suppressAutoHyphens/>
        <w:autoSpaceDE w:val="0"/>
        <w:ind w:left="6360" w:firstLine="72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autoSpaceDE w:val="0"/>
        <w:ind w:firstLine="0"/>
        <w:jc w:val="center"/>
        <w:rPr>
          <w:rFonts w:ascii="Times New Roman" w:hAnsi="Times New Roman"/>
          <w:sz w:val="28"/>
          <w:szCs w:val="28"/>
          <w:lang w:eastAsia="zh-CN"/>
        </w:rPr>
      </w:pPr>
    </w:p>
    <w:p w:rsidR="00BA714D" w:rsidRPr="00BA714D" w:rsidRDefault="00BA714D" w:rsidP="00BA714D">
      <w:pPr>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leader="underscore" w:pos="4666"/>
        </w:tabs>
        <w:suppressAutoHyphens/>
        <w:autoSpaceDE w:val="0"/>
        <w:spacing w:before="5"/>
        <w:ind w:firstLine="0"/>
        <w:jc w:val="center"/>
        <w:rPr>
          <w:rFonts w:ascii="Times New Roman" w:hAnsi="Times New Roman"/>
          <w:sz w:val="28"/>
          <w:szCs w:val="28"/>
          <w:lang w:eastAsia="zh-CN"/>
        </w:rPr>
      </w:pPr>
      <w:r w:rsidRPr="00BA714D">
        <w:rPr>
          <w:rFonts w:ascii="Times New Roman" w:hAnsi="Times New Roman"/>
          <w:bCs/>
          <w:sz w:val="28"/>
          <w:szCs w:val="28"/>
          <w:lang w:eastAsia="zh-CN"/>
        </w:rPr>
        <w:t>Администрация муниципального образования</w:t>
      </w:r>
    </w:p>
    <w:p w:rsidR="00BA714D" w:rsidRPr="00BA714D" w:rsidRDefault="00BA714D" w:rsidP="00BA714D">
      <w:pPr>
        <w:tabs>
          <w:tab w:val="left" w:leader="underscore" w:pos="4666"/>
        </w:tabs>
        <w:suppressAutoHyphens/>
        <w:autoSpaceDE w:val="0"/>
        <w:spacing w:before="5"/>
        <w:ind w:firstLine="0"/>
        <w:jc w:val="center"/>
        <w:rPr>
          <w:rFonts w:ascii="Times New Roman" w:hAnsi="Times New Roman"/>
          <w:sz w:val="28"/>
          <w:szCs w:val="28"/>
          <w:lang w:eastAsia="zh-CN"/>
        </w:rPr>
      </w:pPr>
      <w:r w:rsidRPr="00BA714D">
        <w:rPr>
          <w:rFonts w:ascii="Times New Roman" w:hAnsi="Times New Roman"/>
          <w:sz w:val="28"/>
          <w:szCs w:val="28"/>
          <w:lang w:eastAsia="zh-CN"/>
        </w:rPr>
        <w:t>________________________________</w:t>
      </w:r>
    </w:p>
    <w:p w:rsidR="00BA714D" w:rsidRPr="00BA714D" w:rsidRDefault="00BA714D" w:rsidP="00BA714D">
      <w:pPr>
        <w:tabs>
          <w:tab w:val="left" w:leader="underscore" w:pos="4666"/>
        </w:tabs>
        <w:suppressAutoHyphens/>
        <w:autoSpaceDE w:val="0"/>
        <w:spacing w:before="5"/>
        <w:ind w:firstLine="0"/>
        <w:jc w:val="center"/>
        <w:rPr>
          <w:rFonts w:ascii="Times New Roman" w:hAnsi="Times New Roman"/>
          <w:sz w:val="28"/>
          <w:szCs w:val="28"/>
          <w:lang w:eastAsia="zh-CN"/>
        </w:rPr>
      </w:pPr>
    </w:p>
    <w:p w:rsidR="00BA714D" w:rsidRPr="00BA714D" w:rsidRDefault="00BA714D" w:rsidP="00BA714D">
      <w:pPr>
        <w:suppressAutoHyphens/>
        <w:autoSpaceDE w:val="0"/>
        <w:spacing w:before="106"/>
        <w:ind w:firstLine="0"/>
        <w:jc w:val="center"/>
        <w:rPr>
          <w:rFonts w:ascii="Times New Roman" w:hAnsi="Times New Roman"/>
          <w:sz w:val="28"/>
          <w:szCs w:val="28"/>
          <w:lang w:eastAsia="zh-CN"/>
        </w:rPr>
      </w:pPr>
      <w:r w:rsidRPr="00BA714D">
        <w:rPr>
          <w:rFonts w:ascii="Times New Roman" w:hAnsi="Times New Roman"/>
          <w:b/>
          <w:bCs/>
          <w:sz w:val="28"/>
          <w:szCs w:val="28"/>
          <w:lang w:eastAsia="zh-CN"/>
        </w:rPr>
        <w:t>ПОСТАНОВЛЕНИЕ</w:t>
      </w:r>
    </w:p>
    <w:p w:rsidR="00BA714D" w:rsidRPr="00BA714D" w:rsidRDefault="00BA714D" w:rsidP="00BA714D">
      <w:pPr>
        <w:tabs>
          <w:tab w:val="left" w:leader="underscore" w:pos="936"/>
          <w:tab w:val="left" w:leader="underscore" w:pos="3125"/>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leader="underscore" w:pos="936"/>
          <w:tab w:val="left" w:leader="underscore" w:pos="3125"/>
        </w:tabs>
        <w:suppressAutoHyphens/>
        <w:autoSpaceDE w:val="0"/>
        <w:ind w:firstLine="0"/>
        <w:jc w:val="left"/>
        <w:rPr>
          <w:rFonts w:ascii="Times New Roman" w:hAnsi="Times New Roman"/>
          <w:sz w:val="28"/>
          <w:szCs w:val="28"/>
          <w:lang w:eastAsia="zh-CN"/>
        </w:rPr>
      </w:pPr>
      <w:r w:rsidRPr="00BA714D">
        <w:rPr>
          <w:rFonts w:ascii="Times New Roman" w:hAnsi="Times New Roman"/>
          <w:bCs/>
          <w:sz w:val="28"/>
          <w:szCs w:val="28"/>
          <w:lang w:eastAsia="zh-CN"/>
        </w:rPr>
        <w:t>от</w:t>
      </w:r>
      <w:r w:rsidRPr="00BA714D">
        <w:rPr>
          <w:rFonts w:ascii="Times New Roman" w:hAnsi="Times New Roman"/>
          <w:bCs/>
          <w:sz w:val="28"/>
          <w:szCs w:val="28"/>
          <w:lang w:eastAsia="zh-CN"/>
        </w:rPr>
        <w:tab/>
        <w:t>______ 20__ года                                                              № ______</w:t>
      </w:r>
    </w:p>
    <w:p w:rsidR="00BA714D" w:rsidRPr="00BA714D" w:rsidRDefault="00BA714D" w:rsidP="00BA714D">
      <w:pPr>
        <w:tabs>
          <w:tab w:val="left" w:leader="underscore" w:pos="936"/>
          <w:tab w:val="left" w:leader="underscore" w:pos="3125"/>
        </w:tabs>
        <w:suppressAutoHyphens/>
        <w:autoSpaceDE w:val="0"/>
        <w:ind w:firstLine="0"/>
        <w:jc w:val="left"/>
        <w:rPr>
          <w:rFonts w:ascii="Times New Roman" w:hAnsi="Times New Roman"/>
          <w:sz w:val="28"/>
          <w:szCs w:val="28"/>
          <w:lang w:eastAsia="zh-CN"/>
        </w:rPr>
      </w:pPr>
    </w:p>
    <w:p w:rsidR="00BA714D" w:rsidRPr="00BA714D" w:rsidRDefault="00BA714D" w:rsidP="00BA714D">
      <w:pPr>
        <w:tabs>
          <w:tab w:val="left" w:leader="underscore" w:pos="936"/>
          <w:tab w:val="left" w:leader="underscore" w:pos="3125"/>
        </w:tabs>
        <w:suppressAutoHyphens/>
        <w:autoSpaceDE w:val="0"/>
        <w:ind w:firstLine="0"/>
        <w:jc w:val="center"/>
        <w:rPr>
          <w:rFonts w:ascii="Times New Roman" w:hAnsi="Times New Roman"/>
          <w:bCs/>
          <w:lang w:eastAsia="zh-CN"/>
        </w:rPr>
      </w:pPr>
      <w:r w:rsidRPr="00BA714D">
        <w:rPr>
          <w:rFonts w:ascii="Times New Roman" w:hAnsi="Times New Roman"/>
          <w:bCs/>
          <w:sz w:val="28"/>
          <w:szCs w:val="28"/>
          <w:lang w:eastAsia="zh-CN"/>
        </w:rPr>
        <w:t>______________________</w:t>
      </w:r>
    </w:p>
    <w:p w:rsidR="00BA714D" w:rsidRPr="00BA714D" w:rsidRDefault="00BA714D" w:rsidP="00BA714D">
      <w:pPr>
        <w:suppressAutoHyphens/>
        <w:autoSpaceDE w:val="0"/>
        <w:spacing w:before="110"/>
        <w:ind w:firstLine="0"/>
        <w:jc w:val="center"/>
        <w:rPr>
          <w:rFonts w:ascii="Times New Roman" w:hAnsi="Times New Roman"/>
          <w:sz w:val="28"/>
          <w:szCs w:val="28"/>
          <w:lang w:eastAsia="zh-CN"/>
        </w:rPr>
      </w:pPr>
      <w:r w:rsidRPr="00BA714D">
        <w:rPr>
          <w:rFonts w:ascii="Times New Roman" w:hAnsi="Times New Roman"/>
          <w:bCs/>
          <w:lang w:eastAsia="zh-CN"/>
        </w:rPr>
        <w:t>(наименование населенного пункта)</w:t>
      </w:r>
    </w:p>
    <w:p w:rsidR="00BA714D" w:rsidRPr="00BA714D" w:rsidRDefault="00BA714D" w:rsidP="00BA714D">
      <w:pPr>
        <w:suppressAutoHyphens/>
        <w:autoSpaceDE w:val="0"/>
        <w:ind w:firstLine="0"/>
        <w:jc w:val="center"/>
        <w:rPr>
          <w:rFonts w:ascii="Times New Roman" w:hAnsi="Times New Roman"/>
          <w:sz w:val="28"/>
          <w:szCs w:val="28"/>
          <w:lang w:eastAsia="zh-CN"/>
        </w:rPr>
      </w:pPr>
    </w:p>
    <w:p w:rsidR="00BA714D" w:rsidRPr="00BA714D" w:rsidRDefault="00BA714D" w:rsidP="00BA714D">
      <w:pPr>
        <w:suppressAutoHyphens/>
        <w:autoSpaceDE w:val="0"/>
        <w:ind w:firstLine="851"/>
        <w:jc w:val="center"/>
        <w:rPr>
          <w:rFonts w:ascii="Times New Roman" w:hAnsi="Times New Roman"/>
          <w:sz w:val="28"/>
          <w:szCs w:val="28"/>
          <w:lang w:eastAsia="zh-CN"/>
        </w:rPr>
      </w:pPr>
    </w:p>
    <w:p w:rsidR="00BA714D" w:rsidRPr="00BA714D" w:rsidRDefault="00BA714D" w:rsidP="00BA714D">
      <w:pPr>
        <w:suppressAutoHyphens/>
        <w:autoSpaceDE w:val="0"/>
        <w:ind w:firstLine="0"/>
        <w:jc w:val="center"/>
        <w:rPr>
          <w:rFonts w:cs="Arial"/>
          <w:sz w:val="28"/>
          <w:szCs w:val="28"/>
          <w:lang w:eastAsia="zh-CN"/>
        </w:rPr>
      </w:pPr>
      <w:r w:rsidRPr="00BA714D">
        <w:rPr>
          <w:rFonts w:ascii="Times New Roman" w:hAnsi="Times New Roman"/>
          <w:b/>
          <w:sz w:val="28"/>
          <w:szCs w:val="28"/>
          <w:lang w:eastAsia="zh-CN"/>
        </w:rPr>
        <w:t xml:space="preserve">О конкурсной комиссии </w:t>
      </w:r>
    </w:p>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sz w:val="28"/>
          <w:szCs w:val="28"/>
          <w:lang w:eastAsia="zh-CN"/>
        </w:rPr>
        <w:t>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(органа местного самоуправления)</w:t>
      </w: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851"/>
        <w:rPr>
          <w:rFonts w:ascii="Times New Roman" w:hAnsi="Times New Roman"/>
          <w:sz w:val="28"/>
          <w:szCs w:val="28"/>
          <w:lang w:eastAsia="zh-CN"/>
        </w:rPr>
      </w:pPr>
    </w:p>
    <w:p w:rsidR="00BA714D" w:rsidRPr="00BA714D" w:rsidRDefault="00BA714D" w:rsidP="00BA714D">
      <w:pPr>
        <w:suppressAutoHyphens/>
        <w:autoSpaceDE w:val="0"/>
        <w:ind w:firstLine="708"/>
        <w:rPr>
          <w:rFonts w:ascii="Times New Roman" w:hAnsi="Times New Roman"/>
          <w:color w:val="000000"/>
          <w:spacing w:val="-1"/>
          <w:sz w:val="28"/>
          <w:szCs w:val="28"/>
          <w:lang w:eastAsia="zh-CN"/>
        </w:rPr>
      </w:pPr>
      <w:r w:rsidRPr="00BA714D">
        <w:rPr>
          <w:rFonts w:ascii="Times New Roman" w:hAnsi="Times New Roman"/>
          <w:sz w:val="28"/>
          <w:szCs w:val="28"/>
          <w:lang w:eastAsia="zh-CN"/>
        </w:rPr>
        <w:t xml:space="preserve">В соответствии с Законом Краснодарского края от 8 июня 2007 года         </w:t>
      </w:r>
      <w:r w:rsidRPr="00BA714D">
        <w:rPr>
          <w:rFonts w:ascii="Times New Roman" w:hAnsi="Times New Roman"/>
          <w:spacing w:val="-4"/>
          <w:sz w:val="28"/>
          <w:szCs w:val="28"/>
          <w:lang w:eastAsia="zh-CN"/>
        </w:rPr>
        <w:t>№ 1244-КЗ «О муниципальной службе в Краснодарском крае» п о с т а н о в л я ю:</w:t>
      </w:r>
    </w:p>
    <w:p w:rsidR="00BA714D" w:rsidRPr="00BA714D" w:rsidRDefault="00BA714D" w:rsidP="00BA714D">
      <w:pPr>
        <w:tabs>
          <w:tab w:val="left" w:pos="850"/>
        </w:tabs>
        <w:suppressAutoHyphens/>
        <w:autoSpaceDE w:val="0"/>
        <w:ind w:firstLine="0"/>
        <w:rPr>
          <w:rFonts w:ascii="Times New Roman" w:hAnsi="Times New Roman"/>
          <w:color w:val="000000"/>
          <w:sz w:val="28"/>
          <w:szCs w:val="28"/>
          <w:lang w:eastAsia="zh-CN"/>
        </w:rPr>
      </w:pPr>
      <w:r w:rsidRPr="00BA714D">
        <w:rPr>
          <w:rFonts w:ascii="Times New Roman" w:hAnsi="Times New Roman"/>
          <w:color w:val="000000"/>
          <w:spacing w:val="-1"/>
          <w:sz w:val="28"/>
          <w:szCs w:val="28"/>
          <w:lang w:eastAsia="zh-CN"/>
        </w:rPr>
        <w:tab/>
        <w:t xml:space="preserve">1. Образовать конкурсную комиссию в администрации муниципального образования Курганинский район </w:t>
      </w:r>
      <w:r w:rsidRPr="00BA714D">
        <w:rPr>
          <w:rFonts w:ascii="Times New Roman" w:hAnsi="Times New Roman"/>
          <w:color w:val="000000"/>
          <w:sz w:val="28"/>
          <w:szCs w:val="28"/>
          <w:lang w:eastAsia="zh-CN"/>
        </w:rPr>
        <w:t>и утвердить ее состав согласно приложению к настоящему постановлению.</w:t>
      </w:r>
    </w:p>
    <w:p w:rsidR="00BA714D" w:rsidRPr="00BA714D" w:rsidRDefault="00BA714D" w:rsidP="00BA714D">
      <w:pPr>
        <w:tabs>
          <w:tab w:val="left" w:pos="850"/>
        </w:tabs>
        <w:suppressAutoHyphens/>
        <w:autoSpaceDE w:val="0"/>
        <w:ind w:firstLine="0"/>
        <w:rPr>
          <w:rFonts w:cs="Arial"/>
          <w:color w:val="000000"/>
          <w:spacing w:val="-3"/>
          <w:sz w:val="28"/>
          <w:szCs w:val="28"/>
          <w:lang w:eastAsia="zh-CN"/>
        </w:rPr>
      </w:pPr>
      <w:r w:rsidRPr="00BA714D">
        <w:rPr>
          <w:rFonts w:ascii="Times New Roman" w:hAnsi="Times New Roman"/>
          <w:color w:val="000000"/>
          <w:sz w:val="28"/>
          <w:szCs w:val="28"/>
          <w:lang w:eastAsia="zh-CN"/>
        </w:rPr>
        <w:tab/>
        <w:t>2. Контроль за выполнением настоящего постановления возложить на _____</w:t>
      </w:r>
      <w:r w:rsidRPr="00BA714D">
        <w:rPr>
          <w:rFonts w:ascii="Times New Roman" w:hAnsi="Times New Roman"/>
          <w:color w:val="000000"/>
          <w:spacing w:val="-2"/>
          <w:sz w:val="28"/>
          <w:szCs w:val="28"/>
          <w:lang w:eastAsia="zh-CN"/>
        </w:rPr>
        <w:t>_____________________________.</w:t>
      </w:r>
    </w:p>
    <w:p w:rsidR="00BA714D" w:rsidRPr="00BA714D" w:rsidRDefault="00BA714D" w:rsidP="00BA714D">
      <w:pPr>
        <w:shd w:val="clear" w:color="auto" w:fill="FFFFFF"/>
        <w:tabs>
          <w:tab w:val="left" w:pos="850"/>
        </w:tabs>
        <w:suppressAutoHyphens/>
        <w:spacing w:line="317" w:lineRule="exact"/>
        <w:ind w:firstLine="0"/>
        <w:rPr>
          <w:rFonts w:ascii="Times New Roman" w:hAnsi="Times New Roman"/>
          <w:sz w:val="28"/>
          <w:szCs w:val="28"/>
          <w:lang w:eastAsia="zh-CN"/>
        </w:rPr>
      </w:pPr>
      <w:r w:rsidRPr="00BA714D">
        <w:rPr>
          <w:rFonts w:ascii="Times New Roman" w:hAnsi="Times New Roman"/>
          <w:color w:val="000000"/>
          <w:spacing w:val="-3"/>
          <w:sz w:val="28"/>
          <w:szCs w:val="28"/>
          <w:lang w:eastAsia="zh-CN"/>
        </w:rPr>
        <w:tab/>
        <w:t>3. Постановление вступает в силу со дня его подписания.</w:t>
      </w:r>
    </w:p>
    <w:p w:rsidR="00BA714D" w:rsidRPr="00BA714D" w:rsidRDefault="00BA714D" w:rsidP="00BA714D">
      <w:pPr>
        <w:suppressAutoHyphens/>
        <w:autoSpaceDE w:val="0"/>
        <w:ind w:firstLine="851"/>
        <w:jc w:val="right"/>
        <w:rPr>
          <w:rFonts w:ascii="Times New Roman" w:hAnsi="Times New Roman"/>
          <w:sz w:val="28"/>
          <w:szCs w:val="28"/>
          <w:lang w:eastAsia="zh-CN"/>
        </w:rPr>
      </w:pPr>
    </w:p>
    <w:p w:rsidR="00BA714D" w:rsidRPr="00BA714D" w:rsidRDefault="00BA714D" w:rsidP="00BA714D">
      <w:pPr>
        <w:suppressAutoHyphens/>
        <w:autoSpaceDE w:val="0"/>
        <w:ind w:firstLine="851"/>
        <w:jc w:val="right"/>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Глава </w:t>
      </w:r>
    </w:p>
    <w:p w:rsidR="00BA714D" w:rsidRPr="00BA714D" w:rsidRDefault="00BA714D" w:rsidP="00BA714D">
      <w:pPr>
        <w:suppressAutoHyphens/>
        <w:autoSpaceDE w:val="0"/>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          </w:t>
      </w:r>
      <w:r w:rsidRPr="00BA714D">
        <w:rPr>
          <w:rFonts w:ascii="Times New Roman" w:hAnsi="Times New Roman"/>
          <w:sz w:val="28"/>
          <w:szCs w:val="28"/>
          <w:u w:val="single"/>
          <w:lang w:eastAsia="zh-CN"/>
        </w:rPr>
        <w:t>подпись</w:t>
      </w:r>
      <w:r w:rsidRPr="00BA714D">
        <w:rPr>
          <w:rFonts w:ascii="Times New Roman" w:hAnsi="Times New Roman"/>
          <w:sz w:val="28"/>
          <w:szCs w:val="28"/>
          <w:lang w:eastAsia="zh-CN"/>
        </w:rPr>
        <w:t xml:space="preserve">          </w:t>
      </w:r>
      <w:r w:rsidRPr="00BA714D">
        <w:rPr>
          <w:rFonts w:ascii="Times New Roman" w:hAnsi="Times New Roman"/>
          <w:sz w:val="28"/>
          <w:szCs w:val="28"/>
          <w:u w:val="single"/>
          <w:lang w:eastAsia="zh-CN"/>
        </w:rPr>
        <w:t>Инициалы, фамилия</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eastAsia="Arial" w:hAnsi="Times New Roman"/>
          <w:kern w:val="1"/>
          <w:lang w:eastAsia="zh-CN"/>
        </w:rPr>
        <w:t>(наименование муниципального образования)</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tbl>
      <w:tblPr>
        <w:tblW w:w="0" w:type="auto"/>
        <w:tblInd w:w="4219" w:type="dxa"/>
        <w:tblLayout w:type="fixed"/>
        <w:tblLook w:val="0000" w:firstRow="0" w:lastRow="0" w:firstColumn="0" w:lastColumn="0" w:noHBand="0" w:noVBand="0"/>
      </w:tblPr>
      <w:tblGrid>
        <w:gridCol w:w="5387"/>
      </w:tblGrid>
      <w:tr w:rsidR="00BA714D" w:rsidRPr="00BA714D" w:rsidTr="008324A6">
        <w:trPr>
          <w:trHeight w:val="1275"/>
        </w:trPr>
        <w:tc>
          <w:tcPr>
            <w:tcW w:w="5387" w:type="dxa"/>
            <w:shd w:val="clear" w:color="auto" w:fill="auto"/>
          </w:tcPr>
          <w:p w:rsidR="00BA714D" w:rsidRPr="00BA714D" w:rsidRDefault="00BA714D" w:rsidP="00BA714D">
            <w:pPr>
              <w:keepNext/>
              <w:numPr>
                <w:ilvl w:val="0"/>
                <w:numId w:val="1"/>
              </w:numPr>
              <w:suppressAutoHyphens/>
              <w:snapToGrid w:val="0"/>
              <w:jc w:val="center"/>
              <w:outlineLvl w:val="0"/>
              <w:rPr>
                <w:rFonts w:cs="Arial"/>
                <w:b/>
                <w:kern w:val="1"/>
                <w:sz w:val="28"/>
                <w:szCs w:val="28"/>
                <w:lang w:eastAsia="zh-CN"/>
              </w:rPr>
            </w:pPr>
            <w:r w:rsidRPr="00BA714D">
              <w:rPr>
                <w:rFonts w:ascii="Times New Roman" w:hAnsi="Times New Roman"/>
                <w:kern w:val="1"/>
                <w:sz w:val="28"/>
                <w:szCs w:val="28"/>
                <w:lang w:eastAsia="zh-CN"/>
              </w:rPr>
              <w:t xml:space="preserve">                                ПРИЛОЖЕНИЕ № 5</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0"/>
                <w:szCs w:val="20"/>
                <w:lang w:eastAsia="zh-CN"/>
              </w:rPr>
            </w:pPr>
            <w:r w:rsidRPr="00BA714D">
              <w:rPr>
                <w:rFonts w:ascii="Times New Roman" w:hAnsi="Times New Roman"/>
                <w:sz w:val="28"/>
                <w:szCs w:val="28"/>
                <w:lang w:eastAsia="zh-CN"/>
              </w:rPr>
              <w:t xml:space="preserve">                                 </w:t>
            </w:r>
          </w:p>
        </w:tc>
      </w:tr>
    </w:tbl>
    <w:p w:rsidR="00BA714D" w:rsidRPr="00BA714D" w:rsidRDefault="00BA714D" w:rsidP="00BA714D">
      <w:pPr>
        <w:suppressAutoHyphens/>
        <w:ind w:firstLine="0"/>
        <w:jc w:val="left"/>
        <w:rPr>
          <w:rFonts w:ascii="Times New Roman" w:hAnsi="Times New Roman"/>
          <w:sz w:val="20"/>
          <w:szCs w:val="20"/>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hd w:val="clear" w:color="auto" w:fill="FFFFFF"/>
        <w:suppressAutoHyphens/>
        <w:spacing w:line="300" w:lineRule="exact"/>
        <w:ind w:firstLine="0"/>
        <w:jc w:val="center"/>
        <w:rPr>
          <w:rFonts w:ascii="Times New Roman" w:hAnsi="Times New Roman"/>
          <w:b/>
          <w:color w:val="000000"/>
          <w:sz w:val="28"/>
          <w:szCs w:val="28"/>
          <w:lang w:eastAsia="zh-CN"/>
        </w:rPr>
      </w:pPr>
      <w:r w:rsidRPr="00BA714D">
        <w:rPr>
          <w:rFonts w:ascii="Times New Roman" w:hAnsi="Times New Roman"/>
          <w:b/>
          <w:sz w:val="28"/>
          <w:szCs w:val="28"/>
          <w:lang w:eastAsia="zh-CN"/>
        </w:rPr>
        <w:t xml:space="preserve">СОСТАВ </w:t>
      </w:r>
    </w:p>
    <w:p w:rsidR="00BA714D" w:rsidRPr="00BA714D" w:rsidRDefault="00BA714D" w:rsidP="00BA714D">
      <w:pPr>
        <w:shd w:val="clear" w:color="auto" w:fill="FFFFFF"/>
        <w:suppressAutoHyphens/>
        <w:spacing w:line="300" w:lineRule="exact"/>
        <w:ind w:firstLine="0"/>
        <w:jc w:val="center"/>
        <w:rPr>
          <w:rFonts w:ascii="Times New Roman" w:hAnsi="Times New Roman"/>
          <w:color w:val="000000"/>
          <w:sz w:val="28"/>
          <w:szCs w:val="28"/>
          <w:lang w:eastAsia="zh-CN"/>
        </w:rPr>
      </w:pPr>
      <w:r w:rsidRPr="00BA714D">
        <w:rPr>
          <w:rFonts w:ascii="Times New Roman" w:hAnsi="Times New Roman"/>
          <w:b/>
          <w:color w:val="000000"/>
          <w:sz w:val="28"/>
          <w:szCs w:val="28"/>
          <w:lang w:eastAsia="zh-CN"/>
        </w:rPr>
        <w:t xml:space="preserve">конкурсной комиссии __________________________________ </w:t>
      </w:r>
    </w:p>
    <w:p w:rsidR="00BA714D" w:rsidRPr="00BA714D" w:rsidRDefault="00BA714D" w:rsidP="00BA714D">
      <w:pPr>
        <w:shd w:val="clear" w:color="auto" w:fill="FFFFFF"/>
        <w:suppressAutoHyphens/>
        <w:spacing w:line="300" w:lineRule="exact"/>
        <w:ind w:firstLine="0"/>
        <w:jc w:val="center"/>
        <w:rPr>
          <w:rFonts w:ascii="Times New Roman" w:hAnsi="Times New Roman"/>
          <w:color w:val="000000"/>
          <w:sz w:val="28"/>
          <w:szCs w:val="28"/>
          <w:lang w:eastAsia="zh-CN"/>
        </w:rPr>
      </w:pPr>
      <w:r w:rsidRPr="00BA714D">
        <w:rPr>
          <w:rFonts w:ascii="Times New Roman" w:hAnsi="Times New Roman"/>
          <w:color w:val="000000"/>
          <w:sz w:val="28"/>
          <w:szCs w:val="28"/>
          <w:lang w:eastAsia="zh-CN"/>
        </w:rPr>
        <w:t xml:space="preserve">                                             </w:t>
      </w:r>
      <w:r w:rsidRPr="00BA714D">
        <w:rPr>
          <w:rFonts w:ascii="Times New Roman" w:hAnsi="Times New Roman"/>
          <w:color w:val="000000"/>
          <w:lang w:eastAsia="zh-CN"/>
        </w:rPr>
        <w:t>(органа местного самоуправления)</w:t>
      </w:r>
    </w:p>
    <w:p w:rsidR="00BA714D" w:rsidRPr="00BA714D" w:rsidRDefault="00BA714D" w:rsidP="00BA714D">
      <w:pPr>
        <w:suppressAutoHyphens/>
        <w:spacing w:line="300" w:lineRule="exact"/>
        <w:ind w:firstLine="0"/>
        <w:jc w:val="center"/>
        <w:rPr>
          <w:rFonts w:ascii="Times New Roman" w:hAnsi="Times New Roman"/>
          <w:color w:val="000000"/>
          <w:sz w:val="28"/>
          <w:szCs w:val="28"/>
          <w:lang w:eastAsia="zh-CN"/>
        </w:rPr>
      </w:pPr>
    </w:p>
    <w:p w:rsidR="00BA714D" w:rsidRPr="00BA714D" w:rsidRDefault="00BA714D" w:rsidP="00BA714D">
      <w:pPr>
        <w:suppressAutoHyphens/>
        <w:spacing w:line="300" w:lineRule="exact"/>
        <w:ind w:firstLine="0"/>
        <w:jc w:val="center"/>
        <w:rPr>
          <w:rFonts w:ascii="Times New Roman" w:hAnsi="Times New Roman"/>
          <w:color w:val="000000"/>
          <w:sz w:val="28"/>
          <w:szCs w:val="28"/>
          <w:lang w:eastAsia="zh-CN"/>
        </w:rPr>
      </w:pPr>
    </w:p>
    <w:tbl>
      <w:tblPr>
        <w:tblW w:w="0" w:type="auto"/>
        <w:tblLayout w:type="fixed"/>
        <w:tblLook w:val="0000" w:firstRow="0" w:lastRow="0" w:firstColumn="0" w:lastColumn="0" w:noHBand="0" w:noVBand="0"/>
      </w:tblPr>
      <w:tblGrid>
        <w:gridCol w:w="4368"/>
        <w:gridCol w:w="560"/>
        <w:gridCol w:w="4819"/>
      </w:tblGrid>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председатель комиссии;</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заместитель председателя </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комиссии;</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секретарь комиссии.</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p>
        </w:tc>
      </w:tr>
      <w:tr w:rsidR="00BA714D" w:rsidRPr="00BA714D" w:rsidTr="008324A6">
        <w:tc>
          <w:tcPr>
            <w:tcW w:w="9747" w:type="dxa"/>
            <w:gridSpan w:val="3"/>
            <w:shd w:val="clear" w:color="auto" w:fill="auto"/>
          </w:tcPr>
          <w:p w:rsidR="00BA714D" w:rsidRPr="00BA714D" w:rsidRDefault="00BA714D" w:rsidP="00BA714D">
            <w:pPr>
              <w:suppressAutoHyphens/>
              <w:spacing w:line="300" w:lineRule="exact"/>
              <w:ind w:firstLine="0"/>
              <w:jc w:val="center"/>
              <w:rPr>
                <w:rFonts w:ascii="Times New Roman" w:hAnsi="Times New Roman"/>
                <w:sz w:val="28"/>
                <w:szCs w:val="28"/>
                <w:lang w:eastAsia="zh-CN"/>
              </w:rPr>
            </w:pPr>
            <w:r w:rsidRPr="00BA714D">
              <w:rPr>
                <w:rFonts w:ascii="Times New Roman" w:hAnsi="Times New Roman"/>
                <w:sz w:val="28"/>
                <w:szCs w:val="28"/>
                <w:lang w:eastAsia="zh-CN"/>
              </w:rPr>
              <w:t>Члены комиссии:</w:t>
            </w:r>
          </w:p>
          <w:p w:rsidR="00BA714D" w:rsidRPr="00BA714D" w:rsidRDefault="00BA714D" w:rsidP="00BA714D">
            <w:pPr>
              <w:suppressAutoHyphens/>
              <w:snapToGrid w:val="0"/>
              <w:spacing w:line="300" w:lineRule="exact"/>
              <w:ind w:firstLine="0"/>
              <w:jc w:val="center"/>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члена </w:t>
            </w:r>
          </w:p>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комиссии);</w:t>
            </w:r>
          </w:p>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члена </w:t>
            </w:r>
          </w:p>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комиссии);</w:t>
            </w:r>
          </w:p>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(наименование должности</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независимого эксперта);</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rPr>
                <w:rFonts w:ascii="Times New Roman" w:hAnsi="Times New Roman"/>
                <w:sz w:val="28"/>
                <w:szCs w:val="28"/>
                <w:lang w:eastAsia="zh-CN"/>
              </w:rPr>
            </w:pP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(наименование должности</w:t>
            </w:r>
          </w:p>
          <w:p w:rsidR="00BA714D" w:rsidRPr="00BA714D" w:rsidRDefault="00BA714D" w:rsidP="00BA714D">
            <w:pPr>
              <w:suppressAutoHyphens/>
              <w:snapToGrid w:val="0"/>
              <w:spacing w:line="300" w:lineRule="exact"/>
              <w:ind w:firstLine="0"/>
              <w:jc w:val="left"/>
              <w:rPr>
                <w:rFonts w:ascii="Times New Roman" w:hAnsi="Times New Roman"/>
                <w:sz w:val="20"/>
                <w:szCs w:val="20"/>
                <w:lang w:eastAsia="zh-CN"/>
              </w:rPr>
            </w:pPr>
            <w:r w:rsidRPr="00BA714D">
              <w:rPr>
                <w:rFonts w:ascii="Times New Roman" w:hAnsi="Times New Roman"/>
                <w:sz w:val="28"/>
                <w:szCs w:val="28"/>
                <w:lang w:eastAsia="zh-CN"/>
              </w:rPr>
              <w:t>независимого эксперта)</w:t>
            </w:r>
          </w:p>
        </w:tc>
      </w:tr>
    </w:tbl>
    <w:p w:rsidR="00BA714D" w:rsidRPr="00BA714D" w:rsidRDefault="00BA714D" w:rsidP="00BA714D">
      <w:pPr>
        <w:suppressAutoHyphens/>
        <w:spacing w:line="300" w:lineRule="exact"/>
        <w:ind w:firstLine="0"/>
        <w:rPr>
          <w:rFonts w:ascii="Times New Roman" w:hAnsi="Times New Roman"/>
          <w:sz w:val="20"/>
          <w:szCs w:val="20"/>
          <w:lang w:eastAsia="zh-CN"/>
        </w:rPr>
      </w:pPr>
    </w:p>
    <w:p w:rsidR="00BA714D" w:rsidRPr="00BA714D" w:rsidRDefault="00BA714D" w:rsidP="00BA714D">
      <w:pPr>
        <w:suppressAutoHyphens/>
        <w:autoSpaceDE w:val="0"/>
        <w:spacing w:line="300" w:lineRule="exact"/>
        <w:ind w:firstLine="0"/>
        <w:rPr>
          <w:rFonts w:ascii="Times New Roman" w:hAnsi="Times New Roman"/>
          <w:sz w:val="28"/>
          <w:szCs w:val="28"/>
          <w:lang w:eastAsia="zh-CN"/>
        </w:rPr>
      </w:pPr>
    </w:p>
    <w:p w:rsidR="00BA714D" w:rsidRPr="00BA714D" w:rsidRDefault="00BA714D" w:rsidP="00BA714D">
      <w:pPr>
        <w:suppressAutoHyphens/>
        <w:autoSpaceDE w:val="0"/>
        <w:spacing w:line="300" w:lineRule="exact"/>
        <w:ind w:firstLine="0"/>
        <w:rPr>
          <w:rFonts w:ascii="Times New Roman" w:hAnsi="Times New Roman"/>
          <w:sz w:val="28"/>
          <w:szCs w:val="28"/>
          <w:lang w:eastAsia="zh-CN"/>
        </w:rPr>
      </w:pPr>
      <w:r w:rsidRPr="00BA714D">
        <w:rPr>
          <w:rFonts w:ascii="Times New Roman" w:hAnsi="Times New Roman"/>
          <w:sz w:val="28"/>
          <w:szCs w:val="28"/>
          <w:lang w:eastAsia="zh-CN"/>
        </w:rPr>
        <w:t xml:space="preserve">Глава </w:t>
      </w:r>
    </w:p>
    <w:p w:rsidR="00BA714D" w:rsidRPr="00BA714D" w:rsidRDefault="00BA714D" w:rsidP="00BA714D">
      <w:pPr>
        <w:suppressAutoHyphens/>
        <w:autoSpaceDE w:val="0"/>
        <w:spacing w:line="300" w:lineRule="exact"/>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          </w:t>
      </w:r>
      <w:r w:rsidRPr="00BA714D">
        <w:rPr>
          <w:rFonts w:ascii="Times New Roman" w:hAnsi="Times New Roman"/>
          <w:sz w:val="28"/>
          <w:szCs w:val="28"/>
          <w:u w:val="single"/>
          <w:lang w:eastAsia="zh-CN"/>
        </w:rPr>
        <w:t>подпись</w:t>
      </w:r>
      <w:r w:rsidRPr="00BA714D">
        <w:rPr>
          <w:rFonts w:ascii="Times New Roman" w:hAnsi="Times New Roman"/>
          <w:sz w:val="28"/>
          <w:szCs w:val="28"/>
          <w:lang w:eastAsia="zh-CN"/>
        </w:rPr>
        <w:t xml:space="preserve">          </w:t>
      </w:r>
      <w:r w:rsidRPr="00BA714D">
        <w:rPr>
          <w:rFonts w:ascii="Times New Roman" w:hAnsi="Times New Roman"/>
          <w:sz w:val="28"/>
          <w:szCs w:val="28"/>
          <w:u w:val="single"/>
          <w:lang w:eastAsia="zh-CN"/>
        </w:rPr>
        <w:t>Инициалы, фамилия</w:t>
      </w:r>
    </w:p>
    <w:p w:rsidR="00BA714D" w:rsidRPr="00BA714D" w:rsidRDefault="00BA714D" w:rsidP="00BA714D">
      <w:pPr>
        <w:suppressAutoHyphens/>
        <w:autoSpaceDE w:val="0"/>
        <w:spacing w:line="300" w:lineRule="exact"/>
        <w:ind w:firstLine="0"/>
        <w:jc w:val="left"/>
        <w:rPr>
          <w:rFonts w:ascii="Times New Roman" w:eastAsia="Arial" w:hAnsi="Times New Roman"/>
          <w:b/>
          <w:bCs/>
          <w:kern w:val="1"/>
          <w:sz w:val="28"/>
          <w:szCs w:val="28"/>
          <w:lang w:eastAsia="zh-CN"/>
        </w:rPr>
      </w:pPr>
      <w:r w:rsidRPr="00BA714D">
        <w:rPr>
          <w:rFonts w:ascii="Times New Roman" w:eastAsia="Arial" w:hAnsi="Times New Roman"/>
          <w:bCs/>
          <w:kern w:val="1"/>
          <w:lang w:eastAsia="zh-CN"/>
        </w:rPr>
        <w:t>(наименование муниципального образования)</w:t>
      </w: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Default="00BA714D" w:rsidP="00BA714D">
      <w:pPr>
        <w:suppressAutoHyphens/>
        <w:autoSpaceDE w:val="0"/>
        <w:ind w:firstLine="0"/>
        <w:jc w:val="right"/>
        <w:rPr>
          <w:rFonts w:ascii="Times New Roman" w:hAnsi="Times New Roman"/>
          <w:sz w:val="28"/>
          <w:szCs w:val="28"/>
          <w:lang w:eastAsia="zh-CN"/>
        </w:rPr>
      </w:pPr>
    </w:p>
    <w:p w:rsidR="00A3480B" w:rsidRPr="00BA714D" w:rsidRDefault="00A3480B"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autoSpaceDE w:val="0"/>
        <w:ind w:firstLine="0"/>
        <w:jc w:val="right"/>
        <w:rPr>
          <w:rFonts w:ascii="Times New Roman" w:hAnsi="Times New Roman"/>
          <w:sz w:val="28"/>
          <w:szCs w:val="28"/>
          <w:lang w:eastAsia="zh-CN"/>
        </w:rPr>
      </w:pP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eastAsia="Courier New CYR" w:hAnsi="Times New Roman"/>
          <w:sz w:val="28"/>
          <w:szCs w:val="28"/>
          <w:lang w:eastAsia="zh-CN"/>
        </w:rPr>
        <w:lastRenderedPageBreak/>
        <w:t>ПРИЛОЖЕНИЕ № 6</w:t>
      </w:r>
    </w:p>
    <w:p w:rsidR="00BA714D" w:rsidRPr="00BA714D" w:rsidRDefault="00BA714D" w:rsidP="00BA714D">
      <w:pPr>
        <w:suppressAutoHyphens/>
        <w:ind w:left="6372" w:firstLine="708"/>
        <w:jc w:val="left"/>
        <w:rPr>
          <w:rFonts w:ascii="Times New Roman" w:eastAsia="Courier New CYR"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Courier New CYR" w:hAnsi="Times New Roman"/>
          <w:sz w:val="28"/>
          <w:szCs w:val="28"/>
          <w:lang w:eastAsia="zh-CN"/>
        </w:rPr>
        <w:t>к Положению</w:t>
      </w:r>
    </w:p>
    <w:p w:rsidR="00BA714D" w:rsidRPr="00BA714D" w:rsidRDefault="00BA714D" w:rsidP="00BA714D">
      <w:pPr>
        <w:suppressAutoHyphens/>
        <w:ind w:firstLine="0"/>
        <w:jc w:val="center"/>
        <w:rPr>
          <w:rFonts w:ascii="Times New Roman" w:eastAsia="Courier New CYR" w:hAnsi="Times New Roman"/>
          <w:sz w:val="28"/>
          <w:szCs w:val="28"/>
          <w:lang w:eastAsia="zh-CN"/>
        </w:rPr>
      </w:pPr>
    </w:p>
    <w:p w:rsidR="00BA714D" w:rsidRPr="00BA714D" w:rsidRDefault="00BA714D" w:rsidP="00BA714D">
      <w:pPr>
        <w:suppressAutoHyphens/>
        <w:ind w:firstLine="0"/>
        <w:jc w:val="center"/>
        <w:rPr>
          <w:rFonts w:ascii="Times New Roman" w:eastAsia="Courier New CYR" w:hAnsi="Times New Roman"/>
          <w:b/>
          <w:sz w:val="28"/>
          <w:szCs w:val="28"/>
          <w:lang w:eastAsia="zh-CN"/>
        </w:rPr>
      </w:pPr>
      <w:r w:rsidRPr="00BA714D">
        <w:rPr>
          <w:rFonts w:ascii="Times New Roman" w:eastAsia="Courier New CYR" w:hAnsi="Times New Roman"/>
          <w:b/>
          <w:sz w:val="28"/>
          <w:szCs w:val="28"/>
          <w:lang w:eastAsia="zh-CN"/>
        </w:rPr>
        <w:t>ПРОТОКОЛ  № ____</w:t>
      </w:r>
    </w:p>
    <w:p w:rsidR="00BA714D" w:rsidRPr="00BA714D" w:rsidRDefault="00BA714D" w:rsidP="00BA714D">
      <w:pPr>
        <w:suppressAutoHyphens/>
        <w:ind w:firstLine="0"/>
        <w:jc w:val="center"/>
        <w:rPr>
          <w:rFonts w:ascii="Times New Roman" w:eastAsia="Courier New CYR" w:hAnsi="Times New Roman"/>
          <w:sz w:val="28"/>
          <w:szCs w:val="28"/>
          <w:lang w:eastAsia="zh-CN"/>
        </w:rPr>
      </w:pPr>
      <w:r w:rsidRPr="00BA714D">
        <w:rPr>
          <w:rFonts w:ascii="Times New Roman" w:eastAsia="Courier New CYR" w:hAnsi="Times New Roman"/>
          <w:b/>
          <w:sz w:val="28"/>
          <w:szCs w:val="28"/>
          <w:lang w:eastAsia="zh-CN"/>
        </w:rPr>
        <w:t xml:space="preserve">заседания конкурсной комиссии </w:t>
      </w:r>
    </w:p>
    <w:p w:rsidR="00BA714D" w:rsidRPr="00BA714D" w:rsidRDefault="00BA714D" w:rsidP="00BA714D">
      <w:pPr>
        <w:suppressAutoHyphens/>
        <w:ind w:firstLine="0"/>
        <w:jc w:val="center"/>
        <w:rPr>
          <w:rFonts w:ascii="Times New Roman" w:eastAsia="Courier New CYR" w:hAnsi="Times New Roman"/>
          <w:lang w:eastAsia="zh-CN"/>
        </w:rPr>
      </w:pPr>
      <w:r w:rsidRPr="00BA714D">
        <w:rPr>
          <w:rFonts w:ascii="Times New Roman" w:eastAsia="Courier New CYR" w:hAnsi="Times New Roman"/>
          <w:sz w:val="28"/>
          <w:szCs w:val="28"/>
          <w:lang w:eastAsia="zh-CN"/>
        </w:rPr>
        <w:t>___________________________________________________________</w:t>
      </w:r>
    </w:p>
    <w:p w:rsidR="00BA714D" w:rsidRPr="00BA714D" w:rsidRDefault="00BA714D" w:rsidP="00BA714D">
      <w:pPr>
        <w:suppressAutoHyphens/>
        <w:ind w:firstLine="0"/>
        <w:jc w:val="center"/>
        <w:rPr>
          <w:rFonts w:ascii="Times New Roman" w:eastAsia="Courier New CYR" w:hAnsi="Times New Roman"/>
          <w:sz w:val="28"/>
          <w:szCs w:val="28"/>
          <w:lang w:eastAsia="zh-CN"/>
        </w:rPr>
      </w:pPr>
      <w:r w:rsidRPr="00BA714D">
        <w:rPr>
          <w:rFonts w:ascii="Times New Roman" w:eastAsia="Courier New CYR" w:hAnsi="Times New Roman"/>
          <w:lang w:eastAsia="zh-CN"/>
        </w:rPr>
        <w:t>(органа местного самоуправления, избирательной комиссии – нужное указать)</w:t>
      </w:r>
    </w:p>
    <w:p w:rsidR="00BA714D" w:rsidRPr="00BA714D" w:rsidRDefault="00BA714D" w:rsidP="00BA714D">
      <w:pPr>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от « ___ » ____________ 20__ года</w:t>
      </w:r>
    </w:p>
    <w:p w:rsidR="00BA714D" w:rsidRPr="00BA714D" w:rsidRDefault="00BA714D" w:rsidP="00BA714D">
      <w:pPr>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Присутствовали:</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Председатель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 xml:space="preserve">Заместитель председателя </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Секретарь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t xml:space="preserve"> </w:t>
      </w:r>
      <w:r w:rsidRPr="00BA714D">
        <w:rPr>
          <w:rFonts w:ascii="Times New Roman" w:eastAsia="Arial" w:hAnsi="Times New Roman"/>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Члены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r>
      <w:r w:rsidRPr="00BA714D">
        <w:rPr>
          <w:rFonts w:ascii="Times New Roman" w:eastAsia="Arial" w:hAnsi="Times New Roman"/>
          <w:lang w:eastAsia="zh-CN"/>
        </w:rPr>
        <w:tab/>
        <w:t>(</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center"/>
        <w:rPr>
          <w:rFonts w:ascii="Times New Roman" w:eastAsia="Courier New CYR" w:hAnsi="Times New Roman"/>
          <w:sz w:val="28"/>
          <w:szCs w:val="28"/>
          <w:lang w:eastAsia="zh-CN"/>
        </w:rPr>
      </w:pPr>
      <w:r w:rsidRPr="00BA714D">
        <w:rPr>
          <w:rFonts w:ascii="Times New Roman" w:eastAsia="Courier New CYR" w:hAnsi="Times New Roman"/>
          <w:b/>
          <w:sz w:val="28"/>
          <w:szCs w:val="28"/>
          <w:lang w:eastAsia="zh-CN"/>
        </w:rPr>
        <w:t>ПОВЕСТКА ДНЯ:</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ab/>
        <w:t>1. Проведение конкурса на замещение вакантной должности __________________________________________________________________.</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eastAsia="Courier New CYR" w:hAnsi="Times New Roman"/>
          <w:sz w:val="28"/>
          <w:szCs w:val="28"/>
          <w:lang w:eastAsia="zh-CN"/>
        </w:rPr>
        <w:tab/>
        <w:t>Слушали:</w:t>
      </w:r>
      <w:r w:rsidRPr="00BA714D">
        <w:rPr>
          <w:rFonts w:ascii="Times New Roman" w:hAnsi="Times New Roman"/>
          <w:sz w:val="28"/>
          <w:szCs w:val="28"/>
          <w:lang w:eastAsia="zh-CN"/>
        </w:rPr>
        <w:t>________________________ секретаря конкурсной комиссии.</w:t>
      </w:r>
    </w:p>
    <w:p w:rsidR="00BA714D" w:rsidRPr="00BA714D" w:rsidRDefault="00BA714D" w:rsidP="00C1569A">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В конкурсе участвуют:</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должность кандидата на должность муниципальной службы)</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должность кандидата на должность муниципальной службы)</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должность кандидата на должность муниципальной службы)</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2.Члены конкурсной комиссии провели конкурсные процедуры (далее – варианты):</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1) Индивидуальное собеседование с кандидатом 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hAnsi="Times New Roman"/>
          <w:sz w:val="28"/>
          <w:szCs w:val="28"/>
          <w:lang w:eastAsia="zh-CN"/>
        </w:rPr>
        <w:tab/>
      </w:r>
      <w:r w:rsidRPr="00BA714D">
        <w:rPr>
          <w:rFonts w:ascii="Times New Roman" w:hAnsi="Times New Roman"/>
          <w:lang w:eastAsia="zh-CN"/>
        </w:rPr>
        <w:tab/>
        <w:t>(Ф.И.О. кандидата)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вопрос: 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вопроса)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ответ: 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ответа)</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2</w:t>
      </w:r>
      <w:r w:rsidRPr="00BA714D">
        <w:rPr>
          <w:rFonts w:ascii="Times New Roman" w:hAnsi="Times New Roman"/>
          <w:sz w:val="28"/>
          <w:szCs w:val="28"/>
          <w:lang w:eastAsia="zh-CN"/>
        </w:rPr>
        <w:tab/>
      </w:r>
    </w:p>
    <w:p w:rsidR="00BA714D" w:rsidRPr="00BA714D" w:rsidRDefault="00BA714D" w:rsidP="00BA714D">
      <w:pPr>
        <w:tabs>
          <w:tab w:val="left" w:pos="709"/>
        </w:tabs>
        <w:suppressAutoHyphens/>
        <w:autoSpaceDE w:val="0"/>
        <w:ind w:firstLine="0"/>
        <w:jc w:val="left"/>
        <w:rPr>
          <w:rFonts w:ascii="Times New Roman" w:hAnsi="Times New Roman"/>
          <w:lang w:eastAsia="zh-CN"/>
        </w:rPr>
      </w:pPr>
      <w:r w:rsidRPr="00BA714D">
        <w:rPr>
          <w:rFonts w:ascii="Times New Roman" w:hAnsi="Times New Roman"/>
          <w:sz w:val="28"/>
          <w:szCs w:val="28"/>
          <w:lang w:eastAsia="zh-CN"/>
        </w:rPr>
        <w:tab/>
        <w:t>оценка ответа: 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(мотивированная оценка ответа)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вопрос: 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вопроса)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ответ: 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ответа)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оценка ответа: 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(мотивированная оценка ответа)</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2) Индивидуальное собеседование с кандидатом ____________________</w:t>
      </w:r>
      <w:r w:rsidRPr="00BA714D">
        <w:rPr>
          <w:rFonts w:ascii="Times New Roman" w:eastAsia="Arial" w:hAnsi="Times New Roman"/>
          <w:sz w:val="28"/>
          <w:szCs w:val="28"/>
          <w:lang w:eastAsia="zh-CN"/>
        </w:rPr>
        <w:t xml:space="preserve">                                                                                              </w:t>
      </w:r>
      <w:r w:rsidRPr="00BA714D">
        <w:rPr>
          <w:rFonts w:ascii="Times New Roman" w:hAnsi="Times New Roman"/>
          <w:lang w:eastAsia="zh-CN"/>
        </w:rPr>
        <w:tab/>
      </w:r>
      <w:r w:rsidRPr="00BA714D">
        <w:rPr>
          <w:rFonts w:ascii="Times New Roman" w:hAnsi="Times New Roman"/>
          <w:lang w:eastAsia="zh-CN"/>
        </w:rPr>
        <w:tab/>
        <w:t xml:space="preserve">                                                                                  (Ф.И.О. кандидата)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вопрос: ______________________________________ 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вопроса)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ответ: 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ответа)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оценка ответа: 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(мотивированная оценка ответа)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вопрос: 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вопроса)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ответ: 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(содержание ответа)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оценка ответа: 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(мотивированная оценка ответа)</w:t>
      </w:r>
    </w:p>
    <w:p w:rsidR="00BA714D" w:rsidRPr="00BA714D" w:rsidRDefault="00BA714D" w:rsidP="00BA714D">
      <w:pPr>
        <w:tabs>
          <w:tab w:val="left" w:pos="709"/>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3. Тестирование по вопросам, связанным с выполнением должностных обязанностей.</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Итоги тестирования:</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tbl>
      <w:tblPr>
        <w:tblW w:w="0" w:type="auto"/>
        <w:tblInd w:w="-45" w:type="dxa"/>
        <w:tblLayout w:type="fixed"/>
        <w:tblLook w:val="0000" w:firstRow="0" w:lastRow="0" w:firstColumn="0" w:lastColumn="0" w:noHBand="0" w:noVBand="0"/>
      </w:tblPr>
      <w:tblGrid>
        <w:gridCol w:w="4926"/>
        <w:gridCol w:w="5017"/>
      </w:tblGrid>
      <w:tr w:rsidR="00BA714D" w:rsidRPr="00BA714D" w:rsidTr="008324A6">
        <w:tc>
          <w:tcPr>
            <w:tcW w:w="492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t>Ф.И.О. кандидата</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t>Результаты тестирования</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t>(% правильных ответов)</w:t>
            </w:r>
          </w:p>
        </w:tc>
      </w:tr>
      <w:tr w:rsidR="00BA714D" w:rsidRPr="00BA714D" w:rsidTr="008324A6">
        <w:tc>
          <w:tcPr>
            <w:tcW w:w="492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r>
      <w:tr w:rsidR="00BA714D" w:rsidRPr="00BA714D" w:rsidTr="008324A6">
        <w:tc>
          <w:tcPr>
            <w:tcW w:w="492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r>
      <w:tr w:rsidR="00BA714D" w:rsidRPr="00BA714D" w:rsidTr="008324A6">
        <w:tc>
          <w:tcPr>
            <w:tcW w:w="492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tabs>
                <w:tab w:val="left" w:pos="850"/>
              </w:tabs>
              <w:suppressAutoHyphens/>
              <w:autoSpaceDE w:val="0"/>
              <w:snapToGrid w:val="0"/>
              <w:ind w:firstLine="0"/>
              <w:rPr>
                <w:rFonts w:ascii="Times New Roman" w:hAnsi="Times New Roman"/>
                <w:sz w:val="28"/>
                <w:szCs w:val="28"/>
                <w:lang w:eastAsia="zh-CN"/>
              </w:rPr>
            </w:pPr>
          </w:p>
        </w:tc>
      </w:tr>
    </w:tbl>
    <w:p w:rsidR="00BA714D" w:rsidRPr="00BA714D" w:rsidRDefault="00BA714D" w:rsidP="00BA714D">
      <w:pPr>
        <w:tabs>
          <w:tab w:val="left" w:pos="850"/>
        </w:tabs>
        <w:suppressAutoHyphens/>
        <w:autoSpaceDE w:val="0"/>
        <w:ind w:firstLine="0"/>
        <w:rPr>
          <w:rFonts w:ascii="Times New Roman" w:hAnsi="Times New Roman"/>
          <w:sz w:val="20"/>
          <w:szCs w:val="20"/>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4. Написание реферата на тему:</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_________________________________________________________________ ».</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t>(наименование темы реферата)</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 xml:space="preserve">1) Кандидатом ______________________________________ представлен </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                                                                                  (Ф.И.О.)</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реферат « ___________________________________________________________»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                                                              (наименование темы реферата)</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объемом ___________________ .</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(кол-во печатных листов)</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t>3</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 xml:space="preserve">2) кандидатом ______________________________________ представлен </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(Ф.И.О.)</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реферат « ___________________________________________________________»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(наименование темы реферата)</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объемом ___________________ .</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(кол-во печатных листов)</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5. Члены конкурсной комиссии рассмотрели и дали оценку представленных кандидатами документов об образовании, прохождении муниципальной (государственной) службы, осуществлении иной трудовой деятельности:</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1) кандидатом _____________________________________ представлены</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(Ф.И.О.)</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(перечень необходимых для участия в конкурсе документов)</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2) дополнительно им представлены: 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(перечень документов)</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3) в числе представленных кандидатом документов отсутствуют: 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(перечень документов)</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Вывод по итогам рассмотрения представленных документов 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(мотивированная оценка)</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6. В ходе обсуждения кандидатов выступили:</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Член комиссии 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 xml:space="preserve">                                                                         (Ф.И.О. члена комиссии)</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(краткое содержание выступления)</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 xml:space="preserve">Представитель подразделения, в котором проводится конкурс _____________________________________________________________        </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представителя)</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(краткое содержание выступления)</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120C86" w:rsidRPr="00BA714D" w:rsidRDefault="00120C86"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center"/>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4</w:t>
      </w:r>
    </w:p>
    <w:p w:rsidR="00BA714D" w:rsidRPr="00BA714D" w:rsidRDefault="00BA714D" w:rsidP="00BA714D">
      <w:pPr>
        <w:tabs>
          <w:tab w:val="left" w:pos="850"/>
        </w:tabs>
        <w:suppressAutoHyphens/>
        <w:autoSpaceDE w:val="0"/>
        <w:ind w:firstLine="0"/>
        <w:jc w:val="center"/>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РЕШИЛИ:</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ab/>
        <w:t>1. Признать (фамилия, имя, отчество) победителем конкурса на замещение вакантной должности _______________________________________.</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Голосовали: </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«за»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___  человек(а);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«против»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___  человек(а);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«воздержались»  </w:t>
      </w:r>
      <w:r w:rsidRPr="00BA714D">
        <w:rPr>
          <w:rFonts w:ascii="Times New Roman" w:eastAsia="Courier New CYR" w:hAnsi="Times New Roman"/>
          <w:sz w:val="28"/>
          <w:szCs w:val="28"/>
          <w:lang w:eastAsia="zh-CN"/>
        </w:rPr>
        <w:tab/>
        <w:t>___  человек(а).</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ab/>
        <w:t>2. Признать не прошедшим конкурс (фамилия, имя, отчество) на замещение вакантной должности _______________________________________.</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Голосовали: </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«за»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«против»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«воздержались»  </w:t>
      </w:r>
      <w:r w:rsidRPr="00BA714D">
        <w:rPr>
          <w:rFonts w:ascii="Times New Roman" w:eastAsia="Courier New CYR" w:hAnsi="Times New Roman"/>
          <w:sz w:val="28"/>
          <w:szCs w:val="28"/>
          <w:lang w:eastAsia="zh-CN"/>
        </w:rPr>
        <w:tab/>
        <w:t>___  человек (а).</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Председатель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 xml:space="preserve">Заместитель председателя </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 xml:space="preserve">конкурсной комиссии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Секретарь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Члены конкурсной комиссии                                             ___________________</w:t>
      </w:r>
    </w:p>
    <w:p w:rsidR="00BA714D" w:rsidRPr="00BA714D" w:rsidRDefault="00BA714D" w:rsidP="00BA714D">
      <w:pPr>
        <w:tabs>
          <w:tab w:val="left" w:pos="850"/>
        </w:tabs>
        <w:suppressAutoHyphens/>
        <w:autoSpaceDE w:val="0"/>
        <w:ind w:firstLine="0"/>
        <w:jc w:val="left"/>
        <w:rPr>
          <w:rFonts w:ascii="Times New Roman"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t xml:space="preserve">                               (инициалы, фамилия)</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7</w:t>
      </w:r>
    </w:p>
    <w:p w:rsidR="00BA714D" w:rsidRPr="00BA714D" w:rsidRDefault="00BA714D" w:rsidP="00BA714D">
      <w:pPr>
        <w:suppressAutoHyphens/>
        <w:ind w:left="7080"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Участнику конкурса</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на замещение вакантной </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должности</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 xml:space="preserve">    ______________________________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(наименование вакантной должности)</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_______________________________________________________________</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t>Уважаемый ______________________________________!</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708"/>
        <w:rPr>
          <w:rFonts w:ascii="Times New Roman" w:hAnsi="Times New Roman"/>
          <w:lang w:eastAsia="zh-CN"/>
        </w:rPr>
      </w:pPr>
      <w:r w:rsidRPr="00BA714D">
        <w:rPr>
          <w:rFonts w:ascii="Times New Roman" w:hAnsi="Times New Roman"/>
          <w:sz w:val="28"/>
          <w:szCs w:val="28"/>
          <w:lang w:eastAsia="zh-CN"/>
        </w:rPr>
        <w:t>Сообщаю Вам, что по итогам конкурса на замещение вакантной должности 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вакантной должности)</w:t>
      </w:r>
    </w:p>
    <w:p w:rsidR="00BA714D" w:rsidRPr="00BA714D" w:rsidRDefault="00BA714D" w:rsidP="00BA714D">
      <w:pPr>
        <w:suppressAutoHyphens/>
        <w:ind w:firstLine="0"/>
        <w:rPr>
          <w:rFonts w:ascii="Times New Roman" w:hAnsi="Times New Roman"/>
          <w:sz w:val="28"/>
          <w:szCs w:val="28"/>
          <w:lang w:eastAsia="zh-CN"/>
        </w:rPr>
      </w:pPr>
    </w:p>
    <w:p w:rsidR="00BA714D" w:rsidRPr="00BA714D" w:rsidRDefault="00BA714D" w:rsidP="00BA714D">
      <w:pPr>
        <w:suppressAutoHyphens/>
        <w:ind w:firstLine="0"/>
        <w:rPr>
          <w:rFonts w:ascii="Times New Roman" w:hAnsi="Times New Roman"/>
          <w:lang w:eastAsia="zh-CN"/>
        </w:rPr>
      </w:pPr>
      <w:r w:rsidRPr="00BA714D">
        <w:rPr>
          <w:rFonts w:ascii="Times New Roman" w:hAnsi="Times New Roman"/>
          <w:sz w:val="28"/>
          <w:szCs w:val="28"/>
          <w:lang w:eastAsia="zh-CN"/>
        </w:rPr>
        <w:t>решением конкурсной комиссии (протокол заседания от _____________№____) муниципального образования Курганинский район победителем конкурса признан ____________________________________________________________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(фамилия, имя, отчество участника конкурса)</w:t>
      </w:r>
    </w:p>
    <w:p w:rsidR="00BA714D" w:rsidRPr="00BA714D" w:rsidRDefault="00BA714D" w:rsidP="00BA714D">
      <w:pPr>
        <w:tabs>
          <w:tab w:val="left" w:pos="709"/>
        </w:tabs>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t>Ваши документы могут быть возвращены Вам по Вашему письменному заявлению в течение 3 дней со дня завершения конкурса.</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Председатель конкурсной комиссии</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(инициалы, фамилия)</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Секретарь конкурсной комиссии</w:t>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r>
      <w:r w:rsidRPr="00BA714D">
        <w:rPr>
          <w:rFonts w:ascii="Times New Roman" w:hAnsi="Times New Roman"/>
          <w:sz w:val="28"/>
          <w:szCs w:val="28"/>
          <w:lang w:eastAsia="zh-CN"/>
        </w:rPr>
        <w:tab/>
        <w:t>______________________</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 xml:space="preserve">        </w:t>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(инициалы, фамилия)</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8</w:t>
      </w: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ИНФОРМАЦИЯ</w:t>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о результатах конкурса на замещение вакантной должности</w:t>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 xml:space="preserve">муниципальной службы на сайте администрации муниципального </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b/>
          <w:sz w:val="28"/>
          <w:szCs w:val="28"/>
          <w:lang w:eastAsia="zh-CN"/>
        </w:rPr>
        <w:t>образования Курганинский район</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ab/>
        <w:t xml:space="preserve">Администрация муниципального образования Курганинский район информирует о том, что ____________________________ состоялся конкурс на </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r>
      <w:r w:rsidRPr="00BA714D">
        <w:rPr>
          <w:rFonts w:ascii="Times New Roman" w:hAnsi="Times New Roman"/>
          <w:lang w:eastAsia="zh-CN"/>
        </w:rPr>
        <w:tab/>
        <w:t xml:space="preserve">                (число, год)</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замещение вакантной должности ______________________________________</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вакантной должности)</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в администрации муниципального образования Курганинский район.</w:t>
      </w: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t>Решением конкурсной комиссии (протокол заседания от ______________</w:t>
      </w:r>
    </w:p>
    <w:p w:rsidR="00BA714D" w:rsidRPr="00BA714D" w:rsidRDefault="00BA714D" w:rsidP="00BA714D">
      <w:pPr>
        <w:suppressAutoHyphens/>
        <w:ind w:firstLine="0"/>
        <w:jc w:val="left"/>
        <w:rPr>
          <w:rFonts w:ascii="Times New Roman" w:hAnsi="Times New Roman"/>
          <w:lang w:eastAsia="zh-CN"/>
        </w:rPr>
      </w:pPr>
      <w:r w:rsidRPr="00BA714D">
        <w:rPr>
          <w:rFonts w:ascii="Times New Roman" w:hAnsi="Times New Roman"/>
          <w:sz w:val="28"/>
          <w:szCs w:val="28"/>
          <w:lang w:eastAsia="zh-CN"/>
        </w:rPr>
        <w:t>№ ______) победителем признан _______________________________________</w:t>
      </w:r>
    </w:p>
    <w:p w:rsidR="00BA714D" w:rsidRPr="00BA714D" w:rsidRDefault="00BA714D" w:rsidP="00BA714D">
      <w:pPr>
        <w:suppressAutoHyphens/>
        <w:ind w:left="2124" w:firstLine="708"/>
        <w:jc w:val="center"/>
        <w:rPr>
          <w:rFonts w:ascii="Times New Roman" w:hAnsi="Times New Roman"/>
          <w:sz w:val="28"/>
          <w:szCs w:val="28"/>
          <w:lang w:eastAsia="zh-CN"/>
        </w:rPr>
      </w:pPr>
      <w:r w:rsidRPr="00BA714D">
        <w:rPr>
          <w:rFonts w:ascii="Times New Roman" w:hAnsi="Times New Roman"/>
          <w:lang w:eastAsia="zh-CN"/>
        </w:rPr>
        <w:t xml:space="preserve">          (фамилия, имя, отчество победителя конкурса)</w:t>
      </w: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Default="00BA714D" w:rsidP="00BA714D">
      <w:pPr>
        <w:autoSpaceDE w:val="0"/>
        <w:ind w:left="6372" w:firstLine="0"/>
        <w:jc w:val="left"/>
        <w:rPr>
          <w:rFonts w:ascii="Times New Roman" w:eastAsia="Arial" w:hAnsi="Times New Roman"/>
          <w:kern w:val="1"/>
          <w:sz w:val="28"/>
          <w:szCs w:val="28"/>
          <w:lang w:eastAsia="zh-CN"/>
        </w:rPr>
      </w:pPr>
    </w:p>
    <w:p w:rsidR="00120C86" w:rsidRPr="00BA714D" w:rsidRDefault="00120C86"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tabs>
          <w:tab w:val="left" w:pos="851"/>
        </w:tabs>
        <w:suppressAutoHyphens/>
        <w:autoSpaceDE w:val="0"/>
        <w:ind w:firstLine="851"/>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lastRenderedPageBreak/>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ПРИЛОЖЕНИЕ № 3</w:t>
      </w:r>
    </w:p>
    <w:p w:rsidR="00BA714D" w:rsidRPr="00BA714D" w:rsidRDefault="00BA714D" w:rsidP="00BA714D">
      <w:pPr>
        <w:tabs>
          <w:tab w:val="left" w:pos="851"/>
        </w:tabs>
        <w:suppressAutoHyphens/>
        <w:autoSpaceDE w:val="0"/>
        <w:ind w:firstLine="851"/>
        <w:jc w:val="center"/>
        <w:rPr>
          <w:rFonts w:ascii="Times New Roman" w:eastAsia="Arial" w:hAnsi="Times New Roman"/>
          <w:bCs/>
          <w:kern w:val="1"/>
          <w:sz w:val="28"/>
          <w:szCs w:val="28"/>
          <w:lang w:eastAsia="zh-CN"/>
        </w:rPr>
      </w:pPr>
    </w:p>
    <w:p w:rsidR="00BA714D" w:rsidRPr="00BA714D" w:rsidRDefault="00BA714D" w:rsidP="00BA714D">
      <w:pPr>
        <w:tabs>
          <w:tab w:val="left" w:pos="851"/>
        </w:tabs>
        <w:suppressAutoHyphens/>
        <w:autoSpaceDE w:val="0"/>
        <w:ind w:firstLine="851"/>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УТВЕРЖДЕНО</w:t>
      </w:r>
    </w:p>
    <w:p w:rsidR="00BA714D" w:rsidRPr="00BA714D" w:rsidRDefault="00BA714D" w:rsidP="00BA714D">
      <w:pPr>
        <w:tabs>
          <w:tab w:val="left" w:pos="851"/>
        </w:tabs>
        <w:suppressAutoHyphens/>
        <w:autoSpaceDE w:val="0"/>
        <w:ind w:firstLine="851"/>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решением Совета</w:t>
      </w:r>
    </w:p>
    <w:p w:rsidR="00BA714D" w:rsidRPr="00BA714D" w:rsidRDefault="00BA714D" w:rsidP="00BA714D">
      <w:pPr>
        <w:tabs>
          <w:tab w:val="left" w:pos="851"/>
        </w:tabs>
        <w:suppressAutoHyphens/>
        <w:autoSpaceDE w:val="0"/>
        <w:ind w:firstLine="851"/>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муниципального образования</w:t>
      </w:r>
    </w:p>
    <w:p w:rsidR="00BA714D" w:rsidRPr="00BA714D" w:rsidRDefault="00BA714D" w:rsidP="00BA714D">
      <w:pPr>
        <w:tabs>
          <w:tab w:val="left" w:pos="851"/>
        </w:tabs>
        <w:suppressAutoHyphens/>
        <w:autoSpaceDE w:val="0"/>
        <w:ind w:firstLine="0"/>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w:t>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 xml:space="preserve">         Курганинский район</w:t>
      </w:r>
    </w:p>
    <w:p w:rsidR="00BA714D" w:rsidRPr="00BA714D" w:rsidRDefault="00BA714D" w:rsidP="00BA714D">
      <w:pPr>
        <w:tabs>
          <w:tab w:val="left" w:pos="851"/>
        </w:tabs>
        <w:suppressAutoHyphens/>
        <w:autoSpaceDE w:val="0"/>
        <w:ind w:firstLine="0"/>
        <w:jc w:val="center"/>
        <w:rPr>
          <w:rFonts w:ascii="Times New Roman" w:eastAsia="Arial" w:hAnsi="Times New Roman"/>
          <w:bCs/>
          <w:kern w:val="1"/>
          <w:sz w:val="28"/>
          <w:szCs w:val="28"/>
          <w:lang w:eastAsia="zh-CN"/>
        </w:rPr>
      </w:pP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r>
      <w:r w:rsidRPr="00BA714D">
        <w:rPr>
          <w:rFonts w:ascii="Times New Roman" w:eastAsia="Arial" w:hAnsi="Times New Roman"/>
          <w:bCs/>
          <w:kern w:val="1"/>
          <w:sz w:val="28"/>
          <w:szCs w:val="28"/>
          <w:lang w:eastAsia="zh-CN"/>
        </w:rPr>
        <w:tab/>
        <w:t>от                            №</w:t>
      </w:r>
    </w:p>
    <w:p w:rsidR="00BA714D" w:rsidRPr="00BA714D" w:rsidRDefault="00BA714D" w:rsidP="00BA714D">
      <w:pPr>
        <w:tabs>
          <w:tab w:val="left" w:pos="851"/>
        </w:tabs>
        <w:suppressAutoHyphens/>
        <w:autoSpaceDE w:val="0"/>
        <w:ind w:firstLine="0"/>
        <w:jc w:val="center"/>
        <w:rPr>
          <w:rFonts w:ascii="Times New Roman" w:eastAsia="Arial" w:hAnsi="Times New Roman"/>
          <w:bCs/>
          <w:kern w:val="1"/>
          <w:sz w:val="28"/>
          <w:szCs w:val="28"/>
          <w:lang w:eastAsia="zh-CN"/>
        </w:rPr>
      </w:pPr>
    </w:p>
    <w:p w:rsidR="00BA714D" w:rsidRPr="00BA714D" w:rsidRDefault="00BA714D" w:rsidP="00BA714D">
      <w:pPr>
        <w:tabs>
          <w:tab w:val="left" w:pos="851"/>
        </w:tabs>
        <w:suppressAutoHyphens/>
        <w:autoSpaceDE w:val="0"/>
        <w:ind w:firstLine="0"/>
        <w:jc w:val="center"/>
        <w:rPr>
          <w:rFonts w:ascii="Times New Roman" w:eastAsia="Arial" w:hAnsi="Times New Roman"/>
          <w:bCs/>
          <w:kern w:val="1"/>
          <w:sz w:val="28"/>
          <w:szCs w:val="28"/>
          <w:lang w:eastAsia="zh-CN"/>
        </w:rPr>
      </w:pPr>
    </w:p>
    <w:p w:rsidR="00BA714D" w:rsidRPr="00BA714D" w:rsidRDefault="00BA714D" w:rsidP="00BA714D">
      <w:pPr>
        <w:tabs>
          <w:tab w:val="left" w:pos="851"/>
        </w:tabs>
        <w:suppressAutoHyphens/>
        <w:autoSpaceDE w:val="0"/>
        <w:ind w:firstLine="0"/>
        <w:jc w:val="center"/>
        <w:rPr>
          <w:rFonts w:ascii="Times New Roman" w:eastAsia="Arial" w:hAnsi="Times New Roman"/>
          <w:bCs/>
          <w:kern w:val="1"/>
          <w:sz w:val="28"/>
          <w:szCs w:val="28"/>
          <w:lang w:eastAsia="zh-CN"/>
        </w:rPr>
      </w:pPr>
    </w:p>
    <w:p w:rsidR="00BA714D" w:rsidRPr="00BA714D" w:rsidRDefault="00BA714D" w:rsidP="00BA714D">
      <w:pPr>
        <w:tabs>
          <w:tab w:val="left" w:pos="851"/>
        </w:tabs>
        <w:suppressAutoHyphens/>
        <w:autoSpaceDE w:val="0"/>
        <w:ind w:firstLine="0"/>
        <w:jc w:val="center"/>
        <w:rPr>
          <w:rFonts w:ascii="Times New Roman" w:eastAsia="Arial" w:hAnsi="Times New Roman"/>
          <w:b/>
          <w:bCs/>
          <w:kern w:val="1"/>
          <w:sz w:val="28"/>
          <w:szCs w:val="28"/>
          <w:lang w:eastAsia="zh-CN"/>
        </w:rPr>
      </w:pPr>
      <w:r w:rsidRPr="00BA714D">
        <w:rPr>
          <w:rFonts w:ascii="Times New Roman" w:eastAsia="Arial" w:hAnsi="Times New Roman"/>
          <w:b/>
          <w:bCs/>
          <w:kern w:val="1"/>
          <w:sz w:val="28"/>
          <w:szCs w:val="28"/>
          <w:lang w:eastAsia="zh-CN"/>
        </w:rPr>
        <w:t>ПОЛОЖЕНИЕ</w:t>
      </w:r>
    </w:p>
    <w:p w:rsidR="00BA714D" w:rsidRPr="00BA714D" w:rsidRDefault="00BA714D" w:rsidP="00BA714D">
      <w:pPr>
        <w:tabs>
          <w:tab w:val="left" w:pos="851"/>
        </w:tabs>
        <w:suppressAutoHyphens/>
        <w:autoSpaceDE w:val="0"/>
        <w:ind w:firstLine="0"/>
        <w:jc w:val="center"/>
        <w:rPr>
          <w:rFonts w:ascii="Times New Roman" w:eastAsia="Arial" w:hAnsi="Times New Roman"/>
          <w:b/>
          <w:bCs/>
          <w:kern w:val="1"/>
          <w:sz w:val="28"/>
          <w:szCs w:val="28"/>
          <w:lang w:eastAsia="zh-CN"/>
        </w:rPr>
      </w:pPr>
      <w:r w:rsidRPr="00BA714D">
        <w:rPr>
          <w:rFonts w:ascii="Times New Roman" w:eastAsia="Arial" w:hAnsi="Times New Roman"/>
          <w:b/>
          <w:bCs/>
          <w:kern w:val="1"/>
          <w:sz w:val="28"/>
          <w:szCs w:val="28"/>
          <w:lang w:eastAsia="zh-CN"/>
        </w:rPr>
        <w:t>о проведении аттестации муниципальных служащих в</w:t>
      </w:r>
    </w:p>
    <w:p w:rsidR="00BA714D" w:rsidRPr="00BA714D" w:rsidRDefault="00BA714D" w:rsidP="00BA714D">
      <w:pPr>
        <w:tabs>
          <w:tab w:val="left" w:pos="851"/>
        </w:tabs>
        <w:suppressAutoHyphens/>
        <w:autoSpaceDE w:val="0"/>
        <w:ind w:firstLine="0"/>
        <w:jc w:val="center"/>
        <w:rPr>
          <w:rFonts w:eastAsia="Arial" w:cs="Arial"/>
          <w:b/>
          <w:bCs/>
          <w:kern w:val="1"/>
          <w:sz w:val="28"/>
          <w:szCs w:val="28"/>
          <w:lang w:eastAsia="zh-CN"/>
        </w:rPr>
      </w:pPr>
      <w:r w:rsidRPr="00BA714D">
        <w:rPr>
          <w:rFonts w:ascii="Times New Roman" w:eastAsia="Arial" w:hAnsi="Times New Roman"/>
          <w:b/>
          <w:bCs/>
          <w:kern w:val="1"/>
          <w:sz w:val="28"/>
          <w:szCs w:val="28"/>
          <w:lang w:eastAsia="zh-CN"/>
        </w:rPr>
        <w:t>администрации муниципального образования Курганинский район</w:t>
      </w:r>
    </w:p>
    <w:p w:rsidR="00BA714D" w:rsidRPr="00BA714D" w:rsidRDefault="00BA714D" w:rsidP="00BA714D">
      <w:pPr>
        <w:tabs>
          <w:tab w:val="left" w:pos="851"/>
        </w:tabs>
        <w:suppressAutoHyphens/>
        <w:autoSpaceDE w:val="0"/>
        <w:ind w:firstLine="0"/>
        <w:jc w:val="left"/>
        <w:rPr>
          <w:rFonts w:ascii="Times New Roman" w:hAnsi="Times New Roman"/>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sz w:val="28"/>
          <w:szCs w:val="28"/>
          <w:lang w:eastAsia="zh-CN"/>
        </w:rPr>
      </w:pPr>
      <w:r w:rsidRPr="00BA714D">
        <w:rPr>
          <w:rFonts w:ascii="Times New Roman" w:hAnsi="Times New Roman"/>
          <w:b/>
          <w:sz w:val="28"/>
          <w:szCs w:val="28"/>
          <w:lang w:eastAsia="zh-CN"/>
        </w:rPr>
        <w:t>I. ОБЩИЕ ПОЛОЖЕНИЯ</w:t>
      </w:r>
    </w:p>
    <w:p w:rsidR="00BA714D" w:rsidRPr="00BA714D" w:rsidRDefault="00BA714D" w:rsidP="00BA714D">
      <w:pPr>
        <w:tabs>
          <w:tab w:val="left" w:pos="851"/>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sz w:val="28"/>
          <w:szCs w:val="28"/>
          <w:lang w:eastAsia="zh-CN"/>
        </w:rPr>
        <w:t xml:space="preserve">1. Настоящим Положением в соответствии с Законом Краснодарского края </w:t>
      </w:r>
      <w:r w:rsidRPr="00BA714D">
        <w:rPr>
          <w:rFonts w:ascii="Times New Roman" w:hAnsi="Times New Roman"/>
          <w:spacing w:val="-4"/>
          <w:sz w:val="28"/>
          <w:szCs w:val="28"/>
          <w:lang w:eastAsia="zh-CN"/>
        </w:rPr>
        <w:t xml:space="preserve">от 27 сентября 2007 год № 1323-КЗ «О типовом положении о проведении аттестации муниципальных служащих» </w:t>
      </w:r>
      <w:r w:rsidRPr="00BA714D">
        <w:rPr>
          <w:rFonts w:ascii="Times New Roman" w:hAnsi="Times New Roman"/>
          <w:sz w:val="28"/>
          <w:szCs w:val="28"/>
          <w:lang w:eastAsia="zh-CN"/>
        </w:rPr>
        <w:t>определяется порядок проведения аттестации муниципальных служащих, замещающих должности муниципальной службы в администрации муниципального образования Курганинский район.</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3. В соответствии с федеральным законодательством аттестации не подлежат следующие муниципальные служащие:</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 замещающие должности муниципальной службы менее одного года;</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достигшие возраста 60 лет;</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в) беременные женщины;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д) замещающие должности муниципальной службы на основании срочного трудового договора (контракта).</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4. Аттестация муниципального служащего проводится один раз в три года.</w:t>
      </w:r>
    </w:p>
    <w:p w:rsidR="00EC7FBA" w:rsidRDefault="00EC7FBA" w:rsidP="00BA714D">
      <w:pPr>
        <w:tabs>
          <w:tab w:val="left" w:pos="851"/>
        </w:tabs>
        <w:suppressAutoHyphens/>
        <w:autoSpaceDE w:val="0"/>
        <w:ind w:firstLine="0"/>
        <w:jc w:val="center"/>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bCs/>
          <w:sz w:val="28"/>
          <w:szCs w:val="28"/>
          <w:lang w:eastAsia="zh-CN"/>
        </w:rPr>
      </w:pPr>
      <w:r w:rsidRPr="00BA714D">
        <w:rPr>
          <w:rFonts w:ascii="Times New Roman" w:hAnsi="Times New Roman"/>
          <w:bCs/>
          <w:sz w:val="28"/>
          <w:szCs w:val="28"/>
          <w:lang w:eastAsia="zh-CN"/>
        </w:rPr>
        <w:lastRenderedPageBreak/>
        <w:t>2</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До истечения трех лет после проведения предыдущей аттестации может проводиться внеочередная аттестация.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5. Внеочередная аттестация может проводиться: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по решению представителя нанимателя (работодателя) или его представителя (далее - представителя нанимателя) после принятия в установленном порядке решения: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о сокращении должностей муниципальной службы в муниципальном органе;</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об изменении условий оплаты труда муниципальных служащих.</w:t>
      </w:r>
    </w:p>
    <w:p w:rsidR="00BA714D" w:rsidRPr="00BA714D" w:rsidRDefault="00BA714D" w:rsidP="00BA714D">
      <w:pPr>
        <w:tabs>
          <w:tab w:val="left" w:pos="851"/>
        </w:tabs>
        <w:suppressAutoHyphens/>
        <w:autoSpaceDE w:val="0"/>
        <w:ind w:firstLine="709"/>
        <w:rPr>
          <w:rFonts w:ascii="Times New Roman" w:hAnsi="Times New Roman"/>
          <w:b/>
          <w:bCs/>
          <w:sz w:val="28"/>
          <w:szCs w:val="28"/>
          <w:lang w:eastAsia="zh-CN"/>
        </w:rPr>
      </w:pPr>
      <w:r w:rsidRPr="00BA714D">
        <w:rPr>
          <w:rFonts w:ascii="Times New Roman" w:hAnsi="Times New Roman"/>
          <w:bCs/>
          <w:sz w:val="28"/>
          <w:szCs w:val="28"/>
          <w:lang w:eastAsia="zh-CN"/>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BA714D" w:rsidRPr="00BA714D" w:rsidRDefault="00BA714D" w:rsidP="00BA714D">
      <w:pPr>
        <w:tabs>
          <w:tab w:val="left" w:pos="851"/>
        </w:tabs>
        <w:suppressAutoHyphens/>
        <w:autoSpaceDE w:val="0"/>
        <w:ind w:firstLine="851"/>
        <w:rPr>
          <w:rFonts w:ascii="Times New Roman" w:hAnsi="Times New Roman"/>
          <w:b/>
          <w:bCs/>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b/>
          <w:bCs/>
          <w:sz w:val="28"/>
          <w:szCs w:val="28"/>
          <w:lang w:eastAsia="zh-CN"/>
        </w:rPr>
      </w:pPr>
      <w:r w:rsidRPr="00BA714D">
        <w:rPr>
          <w:rFonts w:ascii="Times New Roman" w:hAnsi="Times New Roman"/>
          <w:b/>
          <w:bCs/>
          <w:sz w:val="28"/>
          <w:szCs w:val="28"/>
          <w:lang w:eastAsia="zh-CN"/>
        </w:rPr>
        <w:t>2. ОРГАНИЗАЦИЯ ПРОВЕДЕНИЯ АТТЕСТАЦИИ</w:t>
      </w:r>
    </w:p>
    <w:p w:rsidR="00BA714D" w:rsidRPr="00BA714D" w:rsidRDefault="00BA714D" w:rsidP="00BA714D">
      <w:pPr>
        <w:tabs>
          <w:tab w:val="left" w:pos="851"/>
        </w:tabs>
        <w:suppressAutoHyphens/>
        <w:autoSpaceDE w:val="0"/>
        <w:ind w:firstLine="851"/>
        <w:rPr>
          <w:rFonts w:ascii="Times New Roman" w:hAnsi="Times New Roman"/>
          <w:b/>
          <w:bCs/>
          <w:sz w:val="28"/>
          <w:szCs w:val="28"/>
          <w:lang w:eastAsia="zh-CN"/>
        </w:rPr>
      </w:pP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7.Для проведения аттестации муниципальных служащих в администрации муниципального образования Курганинский район глава муниципального образования Курганинский район (далее – глава муниципального образования) издает правовой акт (приложение № 1 к Положению), содержащий положения: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 о формировании аттестационной комиссии;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об утверждении графика проведения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в) о составлении списков муниципальных служащих, подлежащих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г) о подготовке документов, необходимых для работы аттестационной комиссии.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7.1. Аттестационная комиссия  также проводит  обязательную  промежуточную аттестацию  студентов  по окончании  каждого  этапа практики (стажировки),  рассчитанную  на весь срок  обучения в вузе.</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8. Глава муниципального образования определяет количественный и персональный состав аттестационной комиссии (приложение № 1 к правовому акту о проведении аттестации), сроки и порядок ее работы (приложение № 2 к правовому акту о проведении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В состав аттестационной комиссии включаются глава муниципального образования 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 xml:space="preserve">Глава  муниципального образования может привлекать к работе аттестационной комиссии независимых экспертов-специалистов по вопросам, </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bCs/>
          <w:sz w:val="28"/>
          <w:szCs w:val="28"/>
          <w:lang w:eastAsia="zh-CN"/>
        </w:rPr>
      </w:pPr>
      <w:r w:rsidRPr="00BA714D">
        <w:rPr>
          <w:rFonts w:ascii="Times New Roman" w:hAnsi="Times New Roman"/>
          <w:bCs/>
          <w:sz w:val="28"/>
          <w:szCs w:val="28"/>
          <w:lang w:eastAsia="zh-CN"/>
        </w:rPr>
        <w:lastRenderedPageBreak/>
        <w:t>3</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связанным с муниципальной службой, а также в состав аттестационной комиссии включается член комиссии от выборного профсоюзного органа.</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В зависимости от специфики должностных обязанностей муниципальных служащих в администрации муниципального образования Курганинский район может быть создано несколько аттестационных комиссий.</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9.Аттестационная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10.Аттестация муниципальных служащих проводится аттестационной комиссией в соответствии с графиком проведения аттестации                        (приложение № 3 к правовому акту о проведении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График проведения аттестации ежегодно утверждается главой муниципального образования и доводится до сведения каждого аттестуемого муниципального служащего не позднее, чем за месяц до начала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11. В графике проведения аттестации указываются: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 наименование органа местного самоуправления;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список муниципальных служащих, подлежащих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в) дата, время и место проведения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г) дата представления в аттестационную комиссию необходимых документов с указанием лиц, ответственных за их представление.</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12.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 (приложение    № 2 к Положению).</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13. Отзыв должен содержать следующие сведения о муниципальном служащем:</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фамилия, имя, отчество;</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замещаемая должность муниципальной службы на момент проведения аттестации и дата назначения на эту должность;</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перечень основных вопросов (документов), в решении (разработке) которых муниципальный служащий принимал участие;</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мотивированная оценка профессиональных, личностных качеств и результатов профессиональной деятельности муниципального служащего.</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bCs/>
          <w:sz w:val="28"/>
          <w:szCs w:val="28"/>
          <w:lang w:eastAsia="zh-CN"/>
        </w:rPr>
      </w:pPr>
      <w:r w:rsidRPr="00BA714D">
        <w:rPr>
          <w:rFonts w:ascii="Times New Roman" w:hAnsi="Times New Roman"/>
          <w:bCs/>
          <w:sz w:val="28"/>
          <w:szCs w:val="28"/>
          <w:lang w:eastAsia="zh-CN"/>
        </w:rPr>
        <w:lastRenderedPageBreak/>
        <w:t>4</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15.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BA714D" w:rsidRPr="00BA714D" w:rsidRDefault="00BA714D" w:rsidP="00BA714D">
      <w:pPr>
        <w:tabs>
          <w:tab w:val="left" w:pos="851"/>
        </w:tabs>
        <w:suppressAutoHyphens/>
        <w:autoSpaceDE w:val="0"/>
        <w:ind w:firstLine="851"/>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center"/>
        <w:rPr>
          <w:rFonts w:ascii="Times New Roman" w:hAnsi="Times New Roman"/>
          <w:bCs/>
          <w:sz w:val="28"/>
          <w:szCs w:val="28"/>
          <w:lang w:eastAsia="zh-CN"/>
        </w:rPr>
      </w:pPr>
      <w:r w:rsidRPr="00BA714D">
        <w:rPr>
          <w:rFonts w:ascii="Times New Roman" w:hAnsi="Times New Roman"/>
          <w:b/>
          <w:bCs/>
          <w:sz w:val="28"/>
          <w:szCs w:val="28"/>
          <w:lang w:eastAsia="zh-CN"/>
        </w:rPr>
        <w:t>3. ПРОВЕДЕНИЕ АТТЕСТАЦИИ</w:t>
      </w:r>
    </w:p>
    <w:p w:rsidR="00BA714D" w:rsidRPr="00BA714D" w:rsidRDefault="00BA714D" w:rsidP="00BA714D">
      <w:pPr>
        <w:tabs>
          <w:tab w:val="left" w:pos="851"/>
        </w:tabs>
        <w:suppressAutoHyphens/>
        <w:autoSpaceDE w:val="0"/>
        <w:ind w:firstLine="851"/>
        <w:rPr>
          <w:rFonts w:ascii="Times New Roman" w:hAnsi="Times New Roman"/>
          <w:bCs/>
          <w:sz w:val="28"/>
          <w:szCs w:val="28"/>
          <w:lang w:eastAsia="zh-CN"/>
        </w:rPr>
      </w:pPr>
    </w:p>
    <w:p w:rsidR="00BA714D" w:rsidRPr="00BA714D" w:rsidRDefault="00BA714D" w:rsidP="00BA714D">
      <w:pPr>
        <w:tabs>
          <w:tab w:val="left" w:pos="851"/>
        </w:tabs>
        <w:suppressAutoHyphens/>
        <w:autoSpaceDE w:val="0"/>
        <w:spacing w:line="300" w:lineRule="exact"/>
        <w:ind w:firstLine="709"/>
        <w:rPr>
          <w:rFonts w:ascii="Times New Roman" w:hAnsi="Times New Roman"/>
          <w:bCs/>
          <w:sz w:val="28"/>
          <w:szCs w:val="28"/>
          <w:lang w:eastAsia="zh-CN"/>
        </w:rPr>
      </w:pPr>
      <w:r w:rsidRPr="00BA714D">
        <w:rPr>
          <w:rFonts w:ascii="Times New Roman" w:hAnsi="Times New Roman"/>
          <w:bCs/>
          <w:sz w:val="28"/>
          <w:szCs w:val="28"/>
          <w:lang w:eastAsia="zh-CN"/>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BA714D" w:rsidRPr="00BA714D" w:rsidRDefault="00BA714D" w:rsidP="00BA714D">
      <w:pPr>
        <w:tabs>
          <w:tab w:val="left" w:pos="851"/>
        </w:tabs>
        <w:suppressAutoHyphens/>
        <w:autoSpaceDE w:val="0"/>
        <w:spacing w:line="300" w:lineRule="exact"/>
        <w:ind w:firstLine="709"/>
        <w:rPr>
          <w:rFonts w:ascii="Times New Roman" w:hAnsi="Times New Roman"/>
          <w:bCs/>
          <w:sz w:val="28"/>
          <w:szCs w:val="28"/>
          <w:lang w:eastAsia="zh-CN"/>
        </w:rPr>
      </w:pPr>
      <w:r w:rsidRPr="00BA714D">
        <w:rPr>
          <w:rFonts w:ascii="Times New Roman" w:hAnsi="Times New Roman"/>
          <w:bCs/>
          <w:sz w:val="28"/>
          <w:szCs w:val="28"/>
          <w:lang w:eastAsia="zh-CN"/>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A714D" w:rsidRPr="00BA714D" w:rsidRDefault="00BA714D" w:rsidP="00BA714D">
      <w:pPr>
        <w:tabs>
          <w:tab w:val="left" w:pos="851"/>
        </w:tabs>
        <w:suppressAutoHyphens/>
        <w:autoSpaceDE w:val="0"/>
        <w:spacing w:line="300" w:lineRule="exact"/>
        <w:ind w:firstLine="709"/>
        <w:rPr>
          <w:rFonts w:ascii="Times New Roman" w:hAnsi="Times New Roman"/>
          <w:bCs/>
          <w:sz w:val="28"/>
          <w:szCs w:val="28"/>
          <w:lang w:eastAsia="zh-CN"/>
        </w:rPr>
      </w:pPr>
      <w:r w:rsidRPr="00BA714D">
        <w:rPr>
          <w:rFonts w:ascii="Times New Roman" w:hAnsi="Times New Roman"/>
          <w:bCs/>
          <w:sz w:val="28"/>
          <w:szCs w:val="28"/>
          <w:lang w:eastAsia="zh-CN"/>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BA714D" w:rsidRPr="00BA714D" w:rsidRDefault="00BA714D" w:rsidP="00BA714D">
      <w:pPr>
        <w:tabs>
          <w:tab w:val="left" w:pos="851"/>
        </w:tabs>
        <w:suppressAutoHyphens/>
        <w:autoSpaceDE w:val="0"/>
        <w:spacing w:line="300" w:lineRule="exact"/>
        <w:ind w:firstLine="709"/>
        <w:rPr>
          <w:rFonts w:ascii="Times New Roman" w:hAnsi="Times New Roman"/>
          <w:bCs/>
          <w:sz w:val="28"/>
          <w:szCs w:val="28"/>
          <w:lang w:eastAsia="zh-CN"/>
        </w:rPr>
      </w:pPr>
      <w:r w:rsidRPr="00BA714D">
        <w:rPr>
          <w:rFonts w:ascii="Times New Roman" w:hAnsi="Times New Roman"/>
          <w:bCs/>
          <w:sz w:val="28"/>
          <w:szCs w:val="28"/>
          <w:lang w:eastAsia="zh-CN"/>
        </w:rPr>
        <w:t>18.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A714D" w:rsidRPr="00BA714D" w:rsidRDefault="00BA714D" w:rsidP="00BA714D">
      <w:pPr>
        <w:tabs>
          <w:tab w:val="left" w:pos="851"/>
        </w:tabs>
        <w:suppressAutoHyphens/>
        <w:autoSpaceDE w:val="0"/>
        <w:spacing w:line="300" w:lineRule="exact"/>
        <w:ind w:firstLine="709"/>
        <w:rPr>
          <w:rFonts w:ascii="Times New Roman" w:hAnsi="Times New Roman"/>
          <w:bCs/>
          <w:sz w:val="28"/>
          <w:szCs w:val="28"/>
          <w:lang w:eastAsia="zh-CN"/>
        </w:rPr>
      </w:pPr>
      <w:r w:rsidRPr="00BA714D">
        <w:rPr>
          <w:rFonts w:ascii="Times New Roman" w:hAnsi="Times New Roman"/>
          <w:bCs/>
          <w:sz w:val="28"/>
          <w:szCs w:val="28"/>
          <w:lang w:eastAsia="zh-CN"/>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w:t>
      </w:r>
      <w:r w:rsidRPr="00BA714D">
        <w:rPr>
          <w:rFonts w:ascii="Times New Roman" w:hAnsi="Times New Roman"/>
          <w:b/>
          <w:bCs/>
          <w:sz w:val="28"/>
          <w:szCs w:val="28"/>
          <w:lang w:eastAsia="zh-CN"/>
        </w:rPr>
        <w:t xml:space="preserve"> </w:t>
      </w:r>
      <w:r w:rsidRPr="00BA714D">
        <w:rPr>
          <w:rFonts w:ascii="Times New Roman" w:hAnsi="Times New Roman"/>
          <w:bCs/>
          <w:sz w:val="28"/>
          <w:szCs w:val="28"/>
          <w:lang w:eastAsia="zh-CN"/>
        </w:rPr>
        <w:t>органом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19. Заседание аттестационной комиссии считается правомочным, если на нем присутствует не менее двух третей ее членов.</w:t>
      </w:r>
    </w:p>
    <w:p w:rsidR="00AA165E" w:rsidRDefault="00AA165E" w:rsidP="00BA714D">
      <w:pPr>
        <w:tabs>
          <w:tab w:val="left" w:pos="851"/>
        </w:tabs>
        <w:suppressAutoHyphens/>
        <w:autoSpaceDE w:val="0"/>
        <w:ind w:firstLine="709"/>
        <w:rPr>
          <w:rFonts w:ascii="Times New Roman" w:hAnsi="Times New Roman"/>
          <w:bCs/>
          <w:sz w:val="28"/>
          <w:szCs w:val="28"/>
          <w:lang w:eastAsia="zh-CN"/>
        </w:rPr>
      </w:pPr>
    </w:p>
    <w:p w:rsidR="00AA165E" w:rsidRPr="00BA714D" w:rsidRDefault="00AA165E" w:rsidP="00BA714D">
      <w:pPr>
        <w:tabs>
          <w:tab w:val="left" w:pos="851"/>
        </w:tabs>
        <w:suppressAutoHyphens/>
        <w:autoSpaceDE w:val="0"/>
        <w:ind w:firstLine="709"/>
        <w:rPr>
          <w:rFonts w:ascii="Times New Roman" w:hAnsi="Times New Roman"/>
          <w:bCs/>
          <w:sz w:val="28"/>
          <w:szCs w:val="28"/>
          <w:lang w:eastAsia="zh-CN"/>
        </w:rPr>
      </w:pPr>
      <w:r>
        <w:rPr>
          <w:rFonts w:ascii="Times New Roman" w:hAnsi="Times New Roman"/>
          <w:bCs/>
          <w:sz w:val="28"/>
          <w:szCs w:val="28"/>
          <w:lang w:eastAsia="zh-CN"/>
        </w:rPr>
        <w:lastRenderedPageBreak/>
        <w:t xml:space="preserve">                                                        5</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20.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21.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 соответствует замещаемой должности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A714D" w:rsidRPr="00BA714D" w:rsidRDefault="00BA714D" w:rsidP="00BA714D">
      <w:pPr>
        <w:tabs>
          <w:tab w:val="left" w:pos="851"/>
        </w:tabs>
        <w:suppressAutoHyphens/>
        <w:autoSpaceDE w:val="0"/>
        <w:ind w:firstLine="709"/>
        <w:rPr>
          <w:rFonts w:ascii="Times New Roman" w:hAnsi="Times New Roman"/>
          <w:sz w:val="28"/>
          <w:szCs w:val="28"/>
          <w:lang w:eastAsia="zh-CN"/>
        </w:rPr>
      </w:pPr>
      <w:r w:rsidRPr="00BA714D">
        <w:rPr>
          <w:rFonts w:ascii="Times New Roman" w:hAnsi="Times New Roman"/>
          <w:bCs/>
          <w:sz w:val="28"/>
          <w:szCs w:val="28"/>
          <w:lang w:eastAsia="zh-CN"/>
        </w:rPr>
        <w:t>в) соответствует замещаемой должности муниципальной службы при условии получения дополнительного профессионального образования;</w:t>
      </w:r>
    </w:p>
    <w:p w:rsidR="00BA714D" w:rsidRPr="00BA714D" w:rsidRDefault="00BA714D" w:rsidP="00BA714D">
      <w:pPr>
        <w:suppressAutoHyphens/>
        <w:ind w:firstLine="720"/>
        <w:rPr>
          <w:rFonts w:ascii="Times New Roman" w:hAnsi="Times New Roman"/>
          <w:bCs/>
          <w:sz w:val="28"/>
          <w:szCs w:val="28"/>
          <w:lang w:eastAsia="zh-CN"/>
        </w:rPr>
      </w:pPr>
      <w:r w:rsidRPr="00BA714D">
        <w:rPr>
          <w:rFonts w:ascii="Times New Roman" w:hAnsi="Times New Roman"/>
          <w:sz w:val="28"/>
          <w:szCs w:val="28"/>
          <w:lang w:eastAsia="zh-CN"/>
        </w:rPr>
        <w:t>г) не соответствует замещаемой должности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23. 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 составленный по форме (приложение № 3 к Положению).</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Муниципальный служащий знакомится с аттестационным листом под расписку.</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24. Аттестационный лист муниципального служащего, прошедшего аттестацию, и указанный в пункте 12 настоящего Положения отзыв хранятся в личном деле муниципального служащего.</w:t>
      </w:r>
    </w:p>
    <w:p w:rsid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25. Секретарь аттестационной комиссии ведет протокол заседания комиссии, в котором фиксирует ее решения и итоги голосования                       (приложение № 4 к Положению).</w:t>
      </w:r>
    </w:p>
    <w:p w:rsidR="00AA165E" w:rsidRDefault="00AA165E" w:rsidP="00BA714D">
      <w:pPr>
        <w:tabs>
          <w:tab w:val="left" w:pos="851"/>
        </w:tabs>
        <w:suppressAutoHyphens/>
        <w:autoSpaceDE w:val="0"/>
        <w:ind w:firstLine="709"/>
        <w:rPr>
          <w:rFonts w:ascii="Times New Roman" w:hAnsi="Times New Roman"/>
          <w:bCs/>
          <w:sz w:val="28"/>
          <w:szCs w:val="28"/>
          <w:lang w:eastAsia="zh-CN"/>
        </w:rPr>
      </w:pPr>
    </w:p>
    <w:p w:rsidR="00AA165E" w:rsidRDefault="00AA165E" w:rsidP="00BA714D">
      <w:pPr>
        <w:tabs>
          <w:tab w:val="left" w:pos="851"/>
        </w:tabs>
        <w:suppressAutoHyphens/>
        <w:autoSpaceDE w:val="0"/>
        <w:ind w:firstLine="709"/>
        <w:rPr>
          <w:rFonts w:ascii="Times New Roman" w:hAnsi="Times New Roman"/>
          <w:bCs/>
          <w:sz w:val="28"/>
          <w:szCs w:val="28"/>
          <w:lang w:eastAsia="zh-CN"/>
        </w:rPr>
      </w:pPr>
    </w:p>
    <w:p w:rsidR="00AA165E" w:rsidRPr="00BA714D" w:rsidRDefault="00AA165E" w:rsidP="00BA714D">
      <w:pPr>
        <w:tabs>
          <w:tab w:val="left" w:pos="851"/>
        </w:tabs>
        <w:suppressAutoHyphens/>
        <w:autoSpaceDE w:val="0"/>
        <w:ind w:firstLine="709"/>
        <w:rPr>
          <w:rFonts w:ascii="Times New Roman" w:hAnsi="Times New Roman"/>
          <w:bCs/>
          <w:sz w:val="28"/>
          <w:szCs w:val="28"/>
          <w:lang w:eastAsia="zh-CN"/>
        </w:rPr>
      </w:pPr>
      <w:r>
        <w:rPr>
          <w:rFonts w:ascii="Times New Roman" w:hAnsi="Times New Roman"/>
          <w:bCs/>
          <w:sz w:val="28"/>
          <w:szCs w:val="28"/>
          <w:lang w:eastAsia="zh-CN"/>
        </w:rPr>
        <w:lastRenderedPageBreak/>
        <w:t xml:space="preserve">                                                     6</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 xml:space="preserve"> К протоколу приобщаются копии всех материалов, представленных для проведения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26. Материалы аттестации передаются главе  муниципального образования не позднее чем через семь дней после дня проведения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27. В течение одного месяца после проведения аттестации по ее результатам глава муниципального образования издает муниципальный правовой акт  (приложение № 5 к Положению) о том, что муниципальный служащий:</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а) соответствует замещаемой должности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в) направляется на профессиональную переподготовку или повышение квалификации;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г) понижается в должности муниципальной службы.</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профессиональной переподготовки или повышения квалификации глава муниципального образования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A714D" w:rsidRPr="00BA714D" w:rsidRDefault="00BA714D" w:rsidP="00BA714D">
      <w:pPr>
        <w:tabs>
          <w:tab w:val="left" w:pos="851"/>
        </w:tabs>
        <w:suppressAutoHyphens/>
        <w:autoSpaceDE w:val="0"/>
        <w:ind w:firstLine="709"/>
        <w:rPr>
          <w:rFonts w:ascii="Times New Roman" w:hAnsi="Times New Roman"/>
          <w:bCs/>
          <w:sz w:val="28"/>
          <w:szCs w:val="28"/>
          <w:lang w:eastAsia="zh-CN"/>
        </w:rPr>
      </w:pPr>
      <w:r w:rsidRPr="00BA714D">
        <w:rPr>
          <w:rFonts w:ascii="Times New Roman" w:hAnsi="Times New Roman"/>
          <w:bCs/>
          <w:sz w:val="28"/>
          <w:szCs w:val="28"/>
          <w:lang w:eastAsia="zh-CN"/>
        </w:rPr>
        <w:t>29. В соответствии с федеральным законодательством муниципальный служащий вправе обжаловать результаты аттестации в судебном порядке.</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Глава муниципального образования</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Курганинский район</w:t>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t xml:space="preserve">     А.Н. Ворушилин</w:t>
      </w: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hAnsi="Times New Roman"/>
          <w:bCs/>
          <w:sz w:val="28"/>
          <w:szCs w:val="28"/>
          <w:lang w:eastAsia="zh-CN"/>
        </w:rPr>
      </w:pPr>
    </w:p>
    <w:tbl>
      <w:tblPr>
        <w:tblW w:w="0" w:type="auto"/>
        <w:tblInd w:w="6487" w:type="dxa"/>
        <w:tblLayout w:type="fixed"/>
        <w:tblLook w:val="0000" w:firstRow="0" w:lastRow="0" w:firstColumn="0" w:lastColumn="0" w:noHBand="0" w:noVBand="0"/>
      </w:tblPr>
      <w:tblGrid>
        <w:gridCol w:w="3119"/>
      </w:tblGrid>
      <w:tr w:rsidR="00BA714D" w:rsidRPr="00BA714D" w:rsidTr="008324A6">
        <w:tc>
          <w:tcPr>
            <w:tcW w:w="3119" w:type="dxa"/>
            <w:shd w:val="clear" w:color="auto" w:fill="auto"/>
          </w:tcPr>
          <w:p w:rsidR="00BA714D" w:rsidRPr="00BA714D" w:rsidRDefault="00BA714D" w:rsidP="00BA714D">
            <w:pPr>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 № 1</w:t>
            </w:r>
          </w:p>
          <w:p w:rsidR="00BA714D" w:rsidRPr="00BA714D" w:rsidRDefault="00BA714D" w:rsidP="00BA714D">
            <w:pPr>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w:t>
            </w:r>
          </w:p>
          <w:p w:rsidR="00BA714D" w:rsidRPr="00BA714D" w:rsidRDefault="00BA714D" w:rsidP="00BA714D">
            <w:pPr>
              <w:suppressAutoHyphens/>
              <w:autoSpaceDE w:val="0"/>
              <w:ind w:firstLine="0"/>
              <w:jc w:val="left"/>
              <w:rPr>
                <w:rFonts w:ascii="Times New Roman" w:hAnsi="Times New Roman"/>
                <w:sz w:val="28"/>
                <w:szCs w:val="28"/>
                <w:lang w:eastAsia="zh-CN"/>
              </w:rPr>
            </w:pPr>
          </w:p>
        </w:tc>
      </w:tr>
    </w:tbl>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правового акта представителя нанимателя (работодателя)</w:t>
      </w: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b/>
          <w:sz w:val="28"/>
          <w:szCs w:val="28"/>
          <w:lang w:eastAsia="zh-CN"/>
        </w:rPr>
      </w:pPr>
    </w:p>
    <w:p w:rsidR="00BA714D" w:rsidRPr="00BA714D" w:rsidRDefault="00BA714D" w:rsidP="00BA714D">
      <w:pPr>
        <w:tabs>
          <w:tab w:val="left" w:leader="underscore" w:pos="2242"/>
          <w:tab w:val="left" w:leader="underscore" w:pos="3365"/>
        </w:tabs>
        <w:suppressAutoHyphens/>
        <w:autoSpaceDE w:val="0"/>
        <w:spacing w:line="542" w:lineRule="exact"/>
        <w:ind w:firstLine="0"/>
        <w:jc w:val="left"/>
        <w:rPr>
          <w:rFonts w:ascii="Times New Roman" w:hAnsi="Times New Roman"/>
          <w:sz w:val="28"/>
          <w:szCs w:val="28"/>
          <w:lang w:eastAsia="zh-CN"/>
        </w:rPr>
      </w:pPr>
      <w:r w:rsidRPr="00BA714D">
        <w:rPr>
          <w:rFonts w:ascii="Times New Roman" w:hAnsi="Times New Roman"/>
          <w:bCs/>
          <w:sz w:val="28"/>
          <w:szCs w:val="28"/>
          <w:lang w:eastAsia="zh-CN"/>
        </w:rPr>
        <w:t>от</w:t>
      </w:r>
      <w:r w:rsidRPr="00BA714D">
        <w:rPr>
          <w:rFonts w:ascii="Times New Roman" w:hAnsi="Times New Roman"/>
          <w:bCs/>
          <w:sz w:val="28"/>
          <w:szCs w:val="28"/>
          <w:lang w:eastAsia="zh-CN"/>
        </w:rPr>
        <w:tab/>
        <w:t xml:space="preserve"> 20__ года    </w:t>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r>
      <w:r w:rsidRPr="00BA714D">
        <w:rPr>
          <w:rFonts w:ascii="Times New Roman" w:hAnsi="Times New Roman"/>
          <w:bCs/>
          <w:sz w:val="28"/>
          <w:szCs w:val="28"/>
          <w:lang w:eastAsia="zh-CN"/>
        </w:rPr>
        <w:tab/>
        <w:t xml:space="preserve">                                  № ___</w:t>
      </w:r>
      <w:r w:rsidRPr="00BA714D">
        <w:rPr>
          <w:rFonts w:ascii="Times New Roman" w:hAnsi="Times New Roman"/>
          <w:bCs/>
          <w:sz w:val="28"/>
          <w:szCs w:val="28"/>
          <w:lang w:eastAsia="zh-CN"/>
        </w:rPr>
        <w:tab/>
      </w:r>
    </w:p>
    <w:p w:rsidR="00BA714D" w:rsidRPr="00BA714D" w:rsidRDefault="00BA714D" w:rsidP="00BA714D">
      <w:pPr>
        <w:tabs>
          <w:tab w:val="left" w:leader="underscore" w:pos="7363"/>
        </w:tabs>
        <w:suppressAutoHyphens/>
        <w:autoSpaceDE w:val="0"/>
        <w:ind w:firstLine="0"/>
        <w:jc w:val="left"/>
        <w:rPr>
          <w:rFonts w:ascii="Times New Roman" w:hAnsi="Times New Roman"/>
          <w:sz w:val="28"/>
          <w:szCs w:val="28"/>
          <w:lang w:eastAsia="zh-CN"/>
        </w:rPr>
      </w:pPr>
    </w:p>
    <w:p w:rsidR="00BA714D" w:rsidRPr="00BA714D" w:rsidRDefault="00BA714D" w:rsidP="00BA714D">
      <w:pPr>
        <w:tabs>
          <w:tab w:val="left" w:leader="underscore" w:pos="7363"/>
        </w:tabs>
        <w:suppressAutoHyphens/>
        <w:autoSpaceDE w:val="0"/>
        <w:ind w:firstLine="0"/>
        <w:jc w:val="center"/>
        <w:rPr>
          <w:rFonts w:ascii="Times New Roman" w:hAnsi="Times New Roman"/>
          <w:bCs/>
          <w:lang w:eastAsia="zh-CN"/>
        </w:rPr>
      </w:pPr>
      <w:r w:rsidRPr="00BA714D">
        <w:rPr>
          <w:rFonts w:ascii="Times New Roman" w:hAnsi="Times New Roman"/>
          <w:b/>
          <w:bCs/>
          <w:sz w:val="28"/>
          <w:szCs w:val="28"/>
          <w:lang w:eastAsia="zh-CN"/>
        </w:rPr>
        <w:t>________________________________________________________</w:t>
      </w:r>
    </w:p>
    <w:p w:rsidR="00BA714D" w:rsidRPr="00BA714D" w:rsidRDefault="00BA714D" w:rsidP="00BA714D">
      <w:pPr>
        <w:tabs>
          <w:tab w:val="left" w:leader="underscore" w:pos="7363"/>
        </w:tabs>
        <w:suppressAutoHyphens/>
        <w:autoSpaceDE w:val="0"/>
        <w:ind w:firstLine="0"/>
        <w:jc w:val="left"/>
        <w:rPr>
          <w:rFonts w:ascii="Times New Roman" w:hAnsi="Times New Roman"/>
          <w:sz w:val="28"/>
          <w:szCs w:val="28"/>
          <w:lang w:eastAsia="zh-CN"/>
        </w:rPr>
      </w:pPr>
      <w:r w:rsidRPr="00BA714D">
        <w:rPr>
          <w:rFonts w:ascii="Times New Roman" w:hAnsi="Times New Roman"/>
          <w:bCs/>
          <w:lang w:eastAsia="zh-CN"/>
        </w:rPr>
        <w:t xml:space="preserve">                                            (наименование населенного пункта)</w:t>
      </w: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sz w:val="28"/>
          <w:szCs w:val="28"/>
          <w:lang w:eastAsia="zh-CN"/>
        </w:rPr>
        <w:t>О проведении аттестации муниципальных служащих в</w:t>
      </w:r>
      <w:r w:rsidRPr="00BA714D">
        <w:rPr>
          <w:rFonts w:ascii="Times New Roman" w:hAnsi="Times New Roman"/>
          <w:sz w:val="28"/>
          <w:szCs w:val="28"/>
          <w:lang w:eastAsia="zh-CN"/>
        </w:rPr>
        <w:t xml:space="preserve"> _______________________________________________________________</w:t>
      </w:r>
    </w:p>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lang w:eastAsia="zh-CN"/>
        </w:rPr>
        <w:t xml:space="preserve">(органе местного самоуправления, подразделении органа местного самоуправления, </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аппарате избирательной комиссии – нужное указать)</w:t>
      </w: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В соответствии со статьей 16  Закона Краснодарского края от 8 июня 2007 года № 1244-КЗ «О муниципальной службе в Краснодарском крае», решением ____________________________________________________________________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представительного органа муниципального образования)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от ________________ 20__ года «Об утверждении Положения о проведении аттестации муниципальных служащих__________________________________»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муниципального образования)</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(постановляю, приказываю)</w:t>
      </w: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 xml:space="preserve">1. Провести аттестацию муниципальных служащих в ____________________________________________________________________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(органе местного самоуправления, аппарате избирательной комиссии – нужное указать)</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_____________ 20__ года.</w:t>
      </w: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2. Образовать аттестационную комиссию для проведения аттестации муниципальных служащих в ___________________________________________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(органе местного самоуправления, подразделении органа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___________________________________________________________________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lang w:eastAsia="zh-CN"/>
        </w:rPr>
        <w:t>местного самоуправления, аппарате избирательной комиссии – нужное указать)</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ее состав согласно приложению № 1 и порядок работы согласно приложению № 2.</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и утвердить ее состав согласно приложению № 1 и порядок работы согласно приложению № 2.</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hAnsi="Times New Roman"/>
          <w:sz w:val="28"/>
          <w:szCs w:val="28"/>
          <w:lang w:eastAsia="zh-CN"/>
        </w:rPr>
        <w:tab/>
        <w:t>3. Утвердить график проведения аттестации согласно приложению № 3.</w:t>
      </w: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4. ___________________________________________________________: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подразделения по вопросам муниципальной службы и кадров) </w:t>
      </w:r>
    </w:p>
    <w:p w:rsidR="00BA714D" w:rsidRPr="00BA714D" w:rsidRDefault="00BA714D" w:rsidP="00BA714D">
      <w:pPr>
        <w:tabs>
          <w:tab w:val="left" w:pos="709"/>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а) подготовить документы, необходимые для работы аттестационной комиссии до _______________ 20__ года;</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AA165E">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lastRenderedPageBreak/>
        <w:tab/>
      </w:r>
      <w:r w:rsidR="00AA165E">
        <w:rPr>
          <w:rFonts w:ascii="Times New Roman" w:hAnsi="Times New Roman"/>
          <w:sz w:val="28"/>
          <w:szCs w:val="28"/>
          <w:lang w:eastAsia="zh-CN"/>
        </w:rPr>
        <w:t xml:space="preserve">                                                     </w:t>
      </w:r>
      <w:r w:rsidRPr="00BA714D">
        <w:rPr>
          <w:rFonts w:ascii="Times New Roman" w:hAnsi="Times New Roman"/>
          <w:sz w:val="28"/>
          <w:szCs w:val="28"/>
          <w:lang w:eastAsia="zh-CN"/>
        </w:rPr>
        <w:t>2</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б) довести график проведения аттестации до сведения муниципальных служащих.</w:t>
      </w: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5. ____________________________________________________________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должности (ей) руководителя (ей) подразделений органа местного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____________________________________________________________________ </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lang w:eastAsia="zh-CN"/>
        </w:rPr>
        <w:t>самоуправления, руководителя аппарата избирательной комиссии)</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представить письменные отзывы по установленной форме на муниципальных служащих в _________________________________________________________.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подразделения по вопросам муниципальной службы и кадров)</w:t>
      </w:r>
    </w:p>
    <w:p w:rsidR="00BA714D" w:rsidRPr="00BA714D" w:rsidRDefault="00BA714D" w:rsidP="00BA714D">
      <w:pPr>
        <w:tabs>
          <w:tab w:val="left" w:pos="709"/>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ab/>
        <w:t>6. Контроль за выполнением настоящего 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правового акта)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возложить на ___________________________________________________.</w:t>
      </w:r>
    </w:p>
    <w:p w:rsidR="00BA714D" w:rsidRPr="00BA714D" w:rsidRDefault="00BA714D" w:rsidP="00BA714D">
      <w:pPr>
        <w:tabs>
          <w:tab w:val="left" w:pos="567"/>
        </w:tabs>
        <w:suppressAutoHyphens/>
        <w:ind w:firstLine="0"/>
        <w:rPr>
          <w:rFonts w:ascii="Times New Roman" w:hAnsi="Times New Roman"/>
          <w:lang w:eastAsia="zh-CN"/>
        </w:rPr>
      </w:pPr>
      <w:r w:rsidRPr="00BA714D">
        <w:rPr>
          <w:rFonts w:ascii="Times New Roman" w:hAnsi="Times New Roman"/>
          <w:sz w:val="28"/>
          <w:szCs w:val="28"/>
          <w:lang w:eastAsia="zh-CN"/>
        </w:rPr>
        <w:tab/>
        <w:t xml:space="preserve">7. Настоящее (ий)____________________________ вступает в силу со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правового акта)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дня его подписания.</w:t>
      </w:r>
    </w:p>
    <w:p w:rsidR="00BA714D" w:rsidRPr="00BA714D" w:rsidRDefault="00BA714D" w:rsidP="00BA714D">
      <w:pPr>
        <w:tabs>
          <w:tab w:val="left" w:pos="851"/>
        </w:tabs>
        <w:suppressAutoHyphens/>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p>
    <w:p w:rsidR="00BA714D" w:rsidRPr="00BA714D" w:rsidRDefault="00BA714D" w:rsidP="00BA714D">
      <w:pPr>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 xml:space="preserve">Глава </w:t>
      </w:r>
    </w:p>
    <w:p w:rsidR="00BA714D" w:rsidRPr="00BA714D" w:rsidRDefault="00BA714D" w:rsidP="00BA714D">
      <w:pPr>
        <w:suppressAutoHyphens/>
        <w:autoSpaceDE w:val="0"/>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       </w:t>
      </w:r>
      <w:r w:rsidRPr="00BA714D">
        <w:rPr>
          <w:rFonts w:ascii="Times New Roman" w:hAnsi="Times New Roman"/>
          <w:i/>
          <w:sz w:val="28"/>
          <w:szCs w:val="28"/>
          <w:lang w:eastAsia="zh-CN"/>
        </w:rPr>
        <w:t xml:space="preserve">   </w:t>
      </w:r>
      <w:r w:rsidRPr="00BA714D">
        <w:rPr>
          <w:rFonts w:ascii="Times New Roman" w:hAnsi="Times New Roman"/>
          <w:sz w:val="28"/>
          <w:szCs w:val="28"/>
          <w:u w:val="single"/>
          <w:lang w:eastAsia="zh-CN"/>
        </w:rPr>
        <w:t>подпись</w:t>
      </w:r>
      <w:r w:rsidRPr="00BA714D">
        <w:rPr>
          <w:rFonts w:ascii="Times New Roman" w:hAnsi="Times New Roman"/>
          <w:i/>
          <w:sz w:val="28"/>
          <w:szCs w:val="28"/>
          <w:lang w:eastAsia="zh-CN"/>
        </w:rPr>
        <w:t xml:space="preserve">          </w:t>
      </w:r>
      <w:r w:rsidRPr="00BA714D">
        <w:rPr>
          <w:rFonts w:ascii="Times New Roman" w:hAnsi="Times New Roman"/>
          <w:sz w:val="28"/>
          <w:szCs w:val="28"/>
          <w:u w:val="single"/>
          <w:lang w:eastAsia="zh-CN"/>
        </w:rPr>
        <w:t>Инициалы, фамилия</w:t>
      </w:r>
    </w:p>
    <w:p w:rsidR="00BA714D" w:rsidRPr="00BA714D" w:rsidRDefault="00BA714D" w:rsidP="00BA714D">
      <w:pPr>
        <w:autoSpaceDE w:val="0"/>
        <w:ind w:firstLine="0"/>
        <w:jc w:val="left"/>
        <w:rPr>
          <w:rFonts w:eastAsia="Arial" w:cs="Arial"/>
          <w:b/>
          <w:bCs/>
          <w:kern w:val="1"/>
          <w:sz w:val="28"/>
          <w:szCs w:val="28"/>
          <w:lang w:eastAsia="zh-CN"/>
        </w:rPr>
      </w:pPr>
      <w:r w:rsidRPr="00BA714D">
        <w:rPr>
          <w:rFonts w:ascii="Times New Roman" w:eastAsia="Arial" w:hAnsi="Times New Roman"/>
          <w:kern w:val="1"/>
          <w:lang w:eastAsia="zh-CN"/>
        </w:rPr>
        <w:t>(наименование муниципального образования)</w:t>
      </w:r>
    </w:p>
    <w:p w:rsidR="00BA714D" w:rsidRPr="00BA714D" w:rsidRDefault="00BA714D" w:rsidP="00BA714D">
      <w:pPr>
        <w:suppressAutoHyphens/>
        <w:ind w:firstLine="0"/>
        <w:rPr>
          <w:rFonts w:ascii="Times New Roman" w:hAnsi="Times New Roman"/>
          <w:sz w:val="28"/>
          <w:szCs w:val="28"/>
          <w:lang w:eastAsia="zh-CN"/>
        </w:rPr>
      </w:pPr>
    </w:p>
    <w:p w:rsidR="00BA714D" w:rsidRPr="00BA714D" w:rsidRDefault="00BA714D" w:rsidP="00BA714D">
      <w:pPr>
        <w:suppressAutoHyphens/>
        <w:ind w:firstLine="0"/>
        <w:rPr>
          <w:rFonts w:ascii="Times New Roman" w:hAnsi="Times New Roman"/>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suppressAutoHyphens/>
        <w:ind w:left="4956"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 xml:space="preserve">              ПРИЛОЖЕНИЕ № 1</w:t>
      </w: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к правовому акту </w:t>
      </w: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t xml:space="preserve">  о проведении аттестации</w:t>
      </w:r>
    </w:p>
    <w:p w:rsidR="00BA714D" w:rsidRPr="00BA714D" w:rsidRDefault="00BA714D" w:rsidP="00BA714D">
      <w:pPr>
        <w:suppressAutoHyphens/>
        <w:ind w:left="5664" w:firstLine="708"/>
        <w:jc w:val="left"/>
        <w:rPr>
          <w:rFonts w:ascii="Times New Roman" w:hAnsi="Times New Roman"/>
          <w:sz w:val="28"/>
          <w:szCs w:val="28"/>
          <w:lang w:eastAsia="zh-CN"/>
        </w:rPr>
      </w:pPr>
    </w:p>
    <w:tbl>
      <w:tblPr>
        <w:tblW w:w="0" w:type="auto"/>
        <w:tblInd w:w="4428" w:type="dxa"/>
        <w:tblLayout w:type="fixed"/>
        <w:tblLook w:val="0000" w:firstRow="0" w:lastRow="0" w:firstColumn="0" w:lastColumn="0" w:noHBand="0" w:noVBand="0"/>
      </w:tblPr>
      <w:tblGrid>
        <w:gridCol w:w="5220"/>
      </w:tblGrid>
      <w:tr w:rsidR="00BA714D" w:rsidRPr="00BA714D" w:rsidTr="008324A6">
        <w:tc>
          <w:tcPr>
            <w:tcW w:w="5220" w:type="dxa"/>
            <w:shd w:val="clear" w:color="auto" w:fill="auto"/>
          </w:tcPr>
          <w:p w:rsidR="00BA714D" w:rsidRPr="00BA714D" w:rsidRDefault="00BA714D" w:rsidP="00BA714D">
            <w:pPr>
              <w:suppressAutoHyphens/>
              <w:snapToGrid w:val="0"/>
              <w:ind w:left="5580" w:hanging="558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0"/>
                <w:szCs w:val="20"/>
                <w:lang w:eastAsia="zh-CN"/>
              </w:rPr>
            </w:pPr>
            <w:r w:rsidRPr="00BA714D">
              <w:rPr>
                <w:rFonts w:ascii="Times New Roman" w:hAnsi="Times New Roman"/>
                <w:sz w:val="28"/>
                <w:szCs w:val="28"/>
                <w:lang w:eastAsia="zh-CN"/>
              </w:rPr>
              <w:t>УТВЕРЖДЕН</w:t>
            </w:r>
          </w:p>
          <w:p w:rsidR="00BA714D" w:rsidRPr="00BA714D" w:rsidRDefault="00BA714D" w:rsidP="00BA714D">
            <w:pPr>
              <w:suppressAutoHyphens/>
              <w:ind w:firstLine="0"/>
              <w:jc w:val="center"/>
              <w:rPr>
                <w:rFonts w:ascii="Times New Roman" w:hAnsi="Times New Roman"/>
                <w:sz w:val="20"/>
                <w:lang w:eastAsia="zh-CN"/>
              </w:rPr>
            </w:pPr>
            <w:r w:rsidRPr="00BA714D">
              <w:rPr>
                <w:rFonts w:ascii="Times New Roman" w:hAnsi="Times New Roman"/>
                <w:sz w:val="20"/>
                <w:szCs w:val="20"/>
                <w:lang w:eastAsia="zh-CN"/>
              </w:rPr>
              <w:t>_____________________________</w:t>
            </w:r>
          </w:p>
          <w:p w:rsidR="00BA714D" w:rsidRPr="00BA714D" w:rsidRDefault="00BA714D" w:rsidP="00BA714D">
            <w:pPr>
              <w:keepNext/>
              <w:numPr>
                <w:ilvl w:val="0"/>
                <w:numId w:val="1"/>
              </w:numPr>
              <w:tabs>
                <w:tab w:val="left" w:pos="708"/>
              </w:tabs>
              <w:suppressAutoHyphens/>
              <w:ind w:firstLine="0"/>
              <w:jc w:val="center"/>
              <w:outlineLvl w:val="0"/>
              <w:rPr>
                <w:rFonts w:ascii="Times New Roman" w:hAnsi="Times New Roman"/>
                <w:kern w:val="1"/>
                <w:sz w:val="28"/>
                <w:szCs w:val="28"/>
                <w:lang w:eastAsia="zh-CN"/>
              </w:rPr>
            </w:pPr>
            <w:r w:rsidRPr="00BA714D">
              <w:rPr>
                <w:rFonts w:ascii="Times New Roman" w:hAnsi="Times New Roman"/>
                <w:kern w:val="1"/>
                <w:lang w:eastAsia="zh-CN"/>
              </w:rPr>
              <w:t>(наименование правового акта представителя нанимателя (работодателя)</w:t>
            </w:r>
          </w:p>
          <w:p w:rsidR="00BA714D" w:rsidRPr="00BA714D" w:rsidRDefault="00BA714D" w:rsidP="00BA714D">
            <w:pPr>
              <w:keepNext/>
              <w:numPr>
                <w:ilvl w:val="0"/>
                <w:numId w:val="1"/>
              </w:numPr>
              <w:tabs>
                <w:tab w:val="left" w:pos="708"/>
              </w:tabs>
              <w:suppressAutoHyphens/>
              <w:spacing w:before="240" w:after="60"/>
              <w:jc w:val="center"/>
              <w:outlineLvl w:val="0"/>
              <w:rPr>
                <w:rFonts w:cs="Arial"/>
                <w:b/>
                <w:kern w:val="1"/>
                <w:szCs w:val="20"/>
                <w:lang w:eastAsia="zh-CN"/>
              </w:rPr>
            </w:pPr>
            <w:r w:rsidRPr="00BA714D">
              <w:rPr>
                <w:rFonts w:ascii="Times New Roman" w:hAnsi="Times New Roman"/>
                <w:kern w:val="1"/>
                <w:sz w:val="28"/>
                <w:szCs w:val="28"/>
                <w:lang w:eastAsia="zh-CN"/>
              </w:rPr>
              <w:t xml:space="preserve">от ______________ года  № </w:t>
            </w:r>
          </w:p>
        </w:tc>
      </w:tr>
    </w:tbl>
    <w:p w:rsidR="00BA714D" w:rsidRPr="00BA714D" w:rsidRDefault="00BA714D" w:rsidP="00BA714D">
      <w:pPr>
        <w:suppressAutoHyphens/>
        <w:ind w:firstLine="0"/>
        <w:jc w:val="right"/>
        <w:rPr>
          <w:rFonts w:ascii="Times New Roman" w:hAnsi="Times New Roman"/>
          <w:sz w:val="20"/>
          <w:szCs w:val="20"/>
          <w:lang w:eastAsia="zh-CN"/>
        </w:rPr>
      </w:pPr>
    </w:p>
    <w:p w:rsidR="00BA714D" w:rsidRPr="00BA714D" w:rsidRDefault="00BA714D" w:rsidP="00BA714D">
      <w:pPr>
        <w:shd w:val="clear" w:color="auto" w:fill="FFFFFF"/>
        <w:suppressAutoHyphens/>
        <w:spacing w:line="300" w:lineRule="exact"/>
        <w:ind w:firstLine="0"/>
        <w:jc w:val="center"/>
        <w:rPr>
          <w:rFonts w:ascii="Times New Roman" w:hAnsi="Times New Roman"/>
          <w:b/>
          <w:color w:val="000000"/>
          <w:sz w:val="28"/>
          <w:szCs w:val="28"/>
          <w:lang w:eastAsia="zh-CN"/>
        </w:rPr>
      </w:pPr>
      <w:r w:rsidRPr="00BA714D">
        <w:rPr>
          <w:rFonts w:ascii="Times New Roman" w:hAnsi="Times New Roman"/>
          <w:b/>
          <w:sz w:val="28"/>
          <w:szCs w:val="28"/>
          <w:lang w:eastAsia="zh-CN"/>
        </w:rPr>
        <w:t xml:space="preserve">СОСТАВ </w:t>
      </w:r>
    </w:p>
    <w:p w:rsidR="00BA714D" w:rsidRPr="00BA714D" w:rsidRDefault="00BA714D" w:rsidP="00BA714D">
      <w:pPr>
        <w:shd w:val="clear" w:color="auto" w:fill="FFFFFF"/>
        <w:suppressAutoHyphens/>
        <w:spacing w:line="300" w:lineRule="exact"/>
        <w:ind w:firstLine="0"/>
        <w:jc w:val="center"/>
        <w:rPr>
          <w:rFonts w:ascii="Times New Roman" w:hAnsi="Times New Roman"/>
          <w:color w:val="000000"/>
          <w:sz w:val="28"/>
          <w:szCs w:val="28"/>
          <w:lang w:eastAsia="zh-CN"/>
        </w:rPr>
      </w:pPr>
      <w:r w:rsidRPr="00BA714D">
        <w:rPr>
          <w:rFonts w:ascii="Times New Roman" w:hAnsi="Times New Roman"/>
          <w:b/>
          <w:color w:val="000000"/>
          <w:sz w:val="28"/>
          <w:szCs w:val="28"/>
          <w:lang w:eastAsia="zh-CN"/>
        </w:rPr>
        <w:t xml:space="preserve">аттестационной комиссии в </w:t>
      </w:r>
    </w:p>
    <w:p w:rsidR="00BA714D" w:rsidRPr="00BA714D" w:rsidRDefault="00BA714D" w:rsidP="00BA714D">
      <w:pPr>
        <w:shd w:val="clear" w:color="auto" w:fill="FFFFFF"/>
        <w:suppressAutoHyphens/>
        <w:spacing w:line="300" w:lineRule="exact"/>
        <w:ind w:firstLine="0"/>
        <w:jc w:val="center"/>
        <w:rPr>
          <w:rFonts w:ascii="Times New Roman" w:hAnsi="Times New Roman"/>
          <w:color w:val="000000"/>
          <w:sz w:val="28"/>
          <w:szCs w:val="28"/>
          <w:lang w:eastAsia="zh-CN"/>
        </w:rPr>
      </w:pPr>
      <w:r w:rsidRPr="00BA714D">
        <w:rPr>
          <w:rFonts w:ascii="Times New Roman" w:hAnsi="Times New Roman"/>
          <w:color w:val="000000"/>
          <w:sz w:val="28"/>
          <w:szCs w:val="28"/>
          <w:lang w:eastAsia="zh-CN"/>
        </w:rPr>
        <w:t xml:space="preserve">_____________________________________________________ </w:t>
      </w:r>
    </w:p>
    <w:p w:rsidR="00BA714D" w:rsidRPr="00BA714D" w:rsidRDefault="00BA714D" w:rsidP="00BA714D">
      <w:pPr>
        <w:shd w:val="clear" w:color="auto" w:fill="FFFFFF"/>
        <w:suppressAutoHyphens/>
        <w:spacing w:line="300" w:lineRule="exact"/>
        <w:ind w:firstLine="0"/>
        <w:jc w:val="center"/>
        <w:rPr>
          <w:rFonts w:ascii="Times New Roman" w:hAnsi="Times New Roman"/>
          <w:color w:val="000000"/>
          <w:sz w:val="28"/>
          <w:szCs w:val="28"/>
          <w:lang w:eastAsia="zh-CN"/>
        </w:rPr>
      </w:pPr>
      <w:r w:rsidRPr="00BA714D">
        <w:rPr>
          <w:rFonts w:ascii="Times New Roman" w:hAnsi="Times New Roman"/>
          <w:color w:val="000000"/>
          <w:sz w:val="28"/>
          <w:szCs w:val="28"/>
          <w:lang w:eastAsia="zh-CN"/>
        </w:rPr>
        <w:t>(органе местного самоуправления, аппарате избирательной комиссии)</w:t>
      </w:r>
    </w:p>
    <w:p w:rsidR="00BA714D" w:rsidRPr="00BA714D" w:rsidRDefault="00BA714D" w:rsidP="00BA714D">
      <w:pPr>
        <w:suppressAutoHyphens/>
        <w:spacing w:line="300" w:lineRule="exact"/>
        <w:ind w:firstLine="0"/>
        <w:jc w:val="left"/>
        <w:rPr>
          <w:rFonts w:ascii="Times New Roman" w:hAnsi="Times New Roman"/>
          <w:color w:val="000000"/>
          <w:sz w:val="28"/>
          <w:szCs w:val="28"/>
          <w:lang w:eastAsia="zh-CN"/>
        </w:rPr>
      </w:pPr>
    </w:p>
    <w:tbl>
      <w:tblPr>
        <w:tblW w:w="0" w:type="auto"/>
        <w:tblLayout w:type="fixed"/>
        <w:tblLook w:val="0000" w:firstRow="0" w:lastRow="0" w:firstColumn="0" w:lastColumn="0" w:noHBand="0" w:noVBand="0"/>
      </w:tblPr>
      <w:tblGrid>
        <w:gridCol w:w="4368"/>
        <w:gridCol w:w="560"/>
        <w:gridCol w:w="4819"/>
      </w:tblGrid>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председатель комиссии;</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заместитель председателя </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комиссии;</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секретарь комиссии.</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p>
        </w:tc>
      </w:tr>
      <w:tr w:rsidR="00BA714D" w:rsidRPr="00BA714D" w:rsidTr="008324A6">
        <w:tc>
          <w:tcPr>
            <w:tcW w:w="9747" w:type="dxa"/>
            <w:gridSpan w:val="3"/>
            <w:shd w:val="clear" w:color="auto" w:fill="auto"/>
          </w:tcPr>
          <w:p w:rsidR="00BA714D" w:rsidRPr="00BA714D" w:rsidRDefault="00BA714D" w:rsidP="00BA714D">
            <w:pPr>
              <w:suppressAutoHyphens/>
              <w:spacing w:line="300" w:lineRule="exact"/>
              <w:ind w:firstLine="0"/>
              <w:jc w:val="center"/>
              <w:rPr>
                <w:rFonts w:ascii="Times New Roman" w:hAnsi="Times New Roman"/>
                <w:kern w:val="1"/>
                <w:sz w:val="28"/>
                <w:szCs w:val="28"/>
                <w:lang w:eastAsia="ar-SA"/>
              </w:rPr>
            </w:pPr>
            <w:r w:rsidRPr="00BA714D">
              <w:rPr>
                <w:rFonts w:ascii="Times New Roman" w:hAnsi="Times New Roman"/>
                <w:sz w:val="28"/>
                <w:szCs w:val="28"/>
                <w:lang w:eastAsia="zh-CN"/>
              </w:rPr>
              <w:t>Члены комиссии:</w:t>
            </w:r>
          </w:p>
          <w:p w:rsidR="00BA714D" w:rsidRPr="00BA714D" w:rsidRDefault="00BA714D" w:rsidP="00BA714D">
            <w:pPr>
              <w:suppressAutoHyphens/>
              <w:snapToGrid w:val="0"/>
              <w:spacing w:line="300" w:lineRule="exact"/>
              <w:ind w:firstLine="0"/>
              <w:jc w:val="center"/>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члена </w:t>
            </w:r>
          </w:p>
          <w:p w:rsidR="00BA714D" w:rsidRPr="00BA714D" w:rsidRDefault="00BA714D" w:rsidP="00BA714D">
            <w:pPr>
              <w:suppressAutoHyphens/>
              <w:snapToGrid w:val="0"/>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комиссии);</w:t>
            </w:r>
          </w:p>
          <w:p w:rsidR="00BA714D" w:rsidRPr="00BA714D" w:rsidRDefault="00BA714D" w:rsidP="00BA714D">
            <w:pPr>
              <w:suppressAutoHyphens/>
              <w:snapToGrid w:val="0"/>
              <w:spacing w:line="300" w:lineRule="exact"/>
              <w:ind w:firstLine="0"/>
              <w:jc w:val="left"/>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(наименование должности члена </w:t>
            </w:r>
          </w:p>
          <w:p w:rsidR="00BA714D" w:rsidRPr="00BA714D" w:rsidRDefault="00BA714D" w:rsidP="00BA714D">
            <w:pPr>
              <w:suppressAutoHyphens/>
              <w:snapToGrid w:val="0"/>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комиссии);</w:t>
            </w:r>
          </w:p>
          <w:p w:rsidR="00BA714D" w:rsidRPr="00BA714D" w:rsidRDefault="00BA714D" w:rsidP="00BA714D">
            <w:pPr>
              <w:suppressAutoHyphens/>
              <w:snapToGrid w:val="0"/>
              <w:spacing w:line="300" w:lineRule="exact"/>
              <w:ind w:firstLine="0"/>
              <w:jc w:val="left"/>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(наименование должности</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r w:rsidRPr="00BA714D">
              <w:rPr>
                <w:rFonts w:ascii="Times New Roman" w:hAnsi="Times New Roman"/>
                <w:sz w:val="28"/>
                <w:szCs w:val="28"/>
                <w:lang w:eastAsia="zh-CN"/>
              </w:rPr>
              <w:t>независимого эксперта);</w:t>
            </w:r>
          </w:p>
          <w:p w:rsidR="00BA714D" w:rsidRPr="00BA714D" w:rsidRDefault="00BA714D" w:rsidP="00BA714D">
            <w:pPr>
              <w:suppressAutoHyphens/>
              <w:spacing w:line="300" w:lineRule="exact"/>
              <w:ind w:firstLine="0"/>
              <w:jc w:val="left"/>
              <w:rPr>
                <w:rFonts w:ascii="Times New Roman" w:hAnsi="Times New Roman"/>
                <w:kern w:val="1"/>
                <w:sz w:val="28"/>
                <w:szCs w:val="28"/>
                <w:lang w:eastAsia="ar-SA"/>
              </w:rPr>
            </w:pPr>
          </w:p>
        </w:tc>
      </w:tr>
      <w:tr w:rsidR="00BA714D" w:rsidRPr="00BA714D" w:rsidTr="008324A6">
        <w:tc>
          <w:tcPr>
            <w:tcW w:w="4368" w:type="dxa"/>
            <w:shd w:val="clear" w:color="auto" w:fill="auto"/>
          </w:tcPr>
          <w:p w:rsidR="00BA714D" w:rsidRPr="00BA714D" w:rsidRDefault="00BA714D" w:rsidP="00BA714D">
            <w:pPr>
              <w:suppressAutoHyphens/>
              <w:snapToGrid w:val="0"/>
              <w:spacing w:line="300" w:lineRule="exact"/>
              <w:ind w:firstLine="0"/>
              <w:rPr>
                <w:rFonts w:ascii="Times New Roman" w:hAnsi="Times New Roman"/>
                <w:color w:val="000000"/>
                <w:sz w:val="28"/>
                <w:szCs w:val="28"/>
                <w:lang w:eastAsia="zh-CN"/>
              </w:rPr>
            </w:pPr>
            <w:r w:rsidRPr="00BA714D">
              <w:rPr>
                <w:rFonts w:ascii="Times New Roman" w:hAnsi="Times New Roman"/>
                <w:kern w:val="1"/>
                <w:sz w:val="28"/>
                <w:szCs w:val="28"/>
                <w:lang w:eastAsia="ar-SA"/>
              </w:rPr>
              <w:t>Ф.И.О.</w:t>
            </w:r>
          </w:p>
        </w:tc>
        <w:tc>
          <w:tcPr>
            <w:tcW w:w="560" w:type="dxa"/>
            <w:shd w:val="clear" w:color="auto" w:fill="auto"/>
          </w:tcPr>
          <w:p w:rsidR="00BA714D" w:rsidRPr="00BA714D" w:rsidRDefault="00BA714D" w:rsidP="00BA714D">
            <w:pPr>
              <w:suppressAutoHyphens/>
              <w:snapToGrid w:val="0"/>
              <w:spacing w:line="300" w:lineRule="exact"/>
              <w:ind w:firstLine="0"/>
              <w:jc w:val="right"/>
              <w:rPr>
                <w:rFonts w:ascii="Times New Roman" w:hAnsi="Times New Roman"/>
                <w:sz w:val="28"/>
                <w:szCs w:val="28"/>
                <w:lang w:eastAsia="zh-CN"/>
              </w:rPr>
            </w:pPr>
            <w:r w:rsidRPr="00BA714D">
              <w:rPr>
                <w:rFonts w:ascii="Times New Roman" w:hAnsi="Times New Roman"/>
                <w:color w:val="000000"/>
                <w:sz w:val="28"/>
                <w:szCs w:val="28"/>
                <w:lang w:eastAsia="zh-CN"/>
              </w:rPr>
              <w:t>–</w:t>
            </w:r>
          </w:p>
        </w:tc>
        <w:tc>
          <w:tcPr>
            <w:tcW w:w="4819" w:type="dxa"/>
            <w:shd w:val="clear" w:color="auto" w:fill="auto"/>
          </w:tcPr>
          <w:p w:rsidR="00BA714D" w:rsidRPr="00BA714D" w:rsidRDefault="00BA714D" w:rsidP="00BA714D">
            <w:pPr>
              <w:suppressAutoHyphens/>
              <w:snapToGrid w:val="0"/>
              <w:spacing w:line="300" w:lineRule="exact"/>
              <w:ind w:firstLine="0"/>
              <w:jc w:val="left"/>
              <w:rPr>
                <w:rFonts w:ascii="Times New Roman" w:hAnsi="Times New Roman"/>
                <w:sz w:val="28"/>
                <w:szCs w:val="28"/>
                <w:lang w:eastAsia="zh-CN"/>
              </w:rPr>
            </w:pPr>
            <w:r w:rsidRPr="00BA714D">
              <w:rPr>
                <w:rFonts w:ascii="Times New Roman" w:hAnsi="Times New Roman"/>
                <w:sz w:val="28"/>
                <w:szCs w:val="28"/>
                <w:lang w:eastAsia="zh-CN"/>
              </w:rPr>
              <w:t>(наименование должности</w:t>
            </w:r>
          </w:p>
          <w:p w:rsidR="00BA714D" w:rsidRPr="00BA714D" w:rsidRDefault="00BA714D" w:rsidP="00BA714D">
            <w:pPr>
              <w:suppressAutoHyphens/>
              <w:snapToGrid w:val="0"/>
              <w:spacing w:line="300" w:lineRule="exact"/>
              <w:ind w:firstLine="0"/>
              <w:jc w:val="left"/>
              <w:rPr>
                <w:rFonts w:ascii="Times New Roman" w:hAnsi="Times New Roman"/>
                <w:sz w:val="20"/>
                <w:szCs w:val="20"/>
                <w:lang w:eastAsia="zh-CN"/>
              </w:rPr>
            </w:pPr>
            <w:r w:rsidRPr="00BA714D">
              <w:rPr>
                <w:rFonts w:ascii="Times New Roman" w:hAnsi="Times New Roman"/>
                <w:sz w:val="28"/>
                <w:szCs w:val="28"/>
                <w:lang w:eastAsia="zh-CN"/>
              </w:rPr>
              <w:t>независимого эксперта)</w:t>
            </w:r>
          </w:p>
        </w:tc>
      </w:tr>
    </w:tbl>
    <w:p w:rsidR="00BA714D" w:rsidRPr="00BA714D" w:rsidRDefault="00BA714D" w:rsidP="00BA714D">
      <w:pPr>
        <w:suppressAutoHyphens/>
        <w:ind w:firstLine="0"/>
        <w:jc w:val="left"/>
        <w:rPr>
          <w:rFonts w:ascii="Times New Roman" w:hAnsi="Times New Roman"/>
          <w:sz w:val="20"/>
          <w:szCs w:val="20"/>
          <w:lang w:eastAsia="zh-CN"/>
        </w:rPr>
      </w:pPr>
    </w:p>
    <w:tbl>
      <w:tblPr>
        <w:tblW w:w="0" w:type="auto"/>
        <w:tblLayout w:type="fixed"/>
        <w:tblLook w:val="0000" w:firstRow="0" w:lastRow="0" w:firstColumn="0" w:lastColumn="0" w:noHBand="0" w:noVBand="0"/>
      </w:tblPr>
      <w:tblGrid>
        <w:gridCol w:w="4976"/>
        <w:gridCol w:w="2321"/>
        <w:gridCol w:w="2538"/>
      </w:tblGrid>
      <w:tr w:rsidR="00BA714D" w:rsidRPr="00BA714D" w:rsidTr="008324A6">
        <w:tc>
          <w:tcPr>
            <w:tcW w:w="4976"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_________________________________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(наименование должности лица,</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 xml:space="preserve">ответственного за муниципальную </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lang w:eastAsia="zh-CN"/>
              </w:rPr>
              <w:t>службу и кадры)</w:t>
            </w:r>
          </w:p>
        </w:tc>
        <w:tc>
          <w:tcPr>
            <w:tcW w:w="2321" w:type="dxa"/>
            <w:shd w:val="clear" w:color="auto" w:fill="auto"/>
          </w:tcPr>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sz w:val="28"/>
                <w:szCs w:val="28"/>
                <w:lang w:eastAsia="zh-CN"/>
              </w:rPr>
              <w:t>________</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lang w:eastAsia="zh-CN"/>
              </w:rPr>
              <w:t>(подпись)</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p>
        </w:tc>
        <w:tc>
          <w:tcPr>
            <w:tcW w:w="2538"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b/>
                <w:sz w:val="28"/>
                <w:szCs w:val="28"/>
                <w:lang w:eastAsia="zh-CN"/>
              </w:rPr>
              <w:t>________________</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lang w:eastAsia="zh-CN"/>
              </w:rPr>
              <w:t>(инициалы, фамилия)</w:t>
            </w:r>
          </w:p>
          <w:p w:rsidR="00BA714D" w:rsidRPr="00BA714D" w:rsidRDefault="00BA714D" w:rsidP="00BA714D">
            <w:pPr>
              <w:tabs>
                <w:tab w:val="left" w:pos="851"/>
              </w:tabs>
              <w:suppressAutoHyphens/>
              <w:ind w:firstLine="0"/>
              <w:rPr>
                <w:rFonts w:ascii="Times New Roman" w:hAnsi="Times New Roman"/>
                <w:sz w:val="28"/>
                <w:szCs w:val="28"/>
                <w:lang w:eastAsia="zh-CN"/>
              </w:rPr>
            </w:pPr>
          </w:p>
          <w:p w:rsidR="00BA714D" w:rsidRPr="00BA714D" w:rsidRDefault="00BA714D" w:rsidP="00BA714D">
            <w:pPr>
              <w:tabs>
                <w:tab w:val="left" w:pos="851"/>
              </w:tabs>
              <w:suppressAutoHyphens/>
              <w:ind w:firstLine="0"/>
              <w:rPr>
                <w:rFonts w:ascii="Times New Roman" w:hAnsi="Times New Roman"/>
                <w:sz w:val="28"/>
                <w:szCs w:val="28"/>
                <w:lang w:eastAsia="zh-CN"/>
              </w:rPr>
            </w:pPr>
          </w:p>
        </w:tc>
      </w:tr>
    </w:tbl>
    <w:p w:rsidR="00BA714D" w:rsidRPr="00BA714D" w:rsidRDefault="00BA714D" w:rsidP="00BA714D">
      <w:pPr>
        <w:autoSpaceDE w:val="0"/>
        <w:ind w:left="6372" w:firstLine="0"/>
        <w:jc w:val="left"/>
        <w:rPr>
          <w:rFonts w:eastAsia="Arial" w:cs="Arial"/>
          <w:b/>
          <w:bCs/>
          <w:kern w:val="1"/>
          <w:sz w:val="20"/>
          <w:szCs w:val="20"/>
          <w:lang w:eastAsia="zh-CN"/>
        </w:rPr>
      </w:pPr>
    </w:p>
    <w:p w:rsidR="00BA714D" w:rsidRPr="00BA714D" w:rsidRDefault="00BA714D" w:rsidP="00BA714D">
      <w:pPr>
        <w:suppressAutoHyphens/>
        <w:ind w:firstLine="0"/>
        <w:jc w:val="left"/>
        <w:rPr>
          <w:rFonts w:ascii="Times New Roman" w:eastAsia="Courier New CYR" w:hAnsi="Times New Roman"/>
          <w:sz w:val="28"/>
          <w:szCs w:val="28"/>
          <w:lang w:eastAsia="zh-CN"/>
        </w:rPr>
      </w:pPr>
    </w:p>
    <w:p w:rsidR="00BA714D" w:rsidRPr="00BA714D" w:rsidRDefault="00BA714D" w:rsidP="00BA714D">
      <w:pPr>
        <w:suppressAutoHyphens/>
        <w:ind w:firstLine="0"/>
        <w:jc w:val="left"/>
        <w:rPr>
          <w:rFonts w:ascii="Times New Roman" w:eastAsia="Courier New CYR" w:hAnsi="Times New Roman"/>
          <w:sz w:val="28"/>
          <w:szCs w:val="28"/>
          <w:lang w:eastAsia="zh-CN"/>
        </w:rPr>
      </w:pP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 xml:space="preserve">     </w:t>
      </w:r>
      <w:r w:rsidRPr="00BA714D">
        <w:rPr>
          <w:rFonts w:ascii="Times New Roman" w:eastAsia="Courier New CYR" w:hAnsi="Times New Roman"/>
          <w:sz w:val="28"/>
          <w:szCs w:val="28"/>
          <w:lang w:eastAsia="zh-CN"/>
        </w:rPr>
        <w:t>ПРИЛОЖЕНИЕ № 2</w:t>
      </w:r>
    </w:p>
    <w:p w:rsidR="00BA714D" w:rsidRPr="00BA714D" w:rsidRDefault="00BA714D" w:rsidP="00BA714D">
      <w:pPr>
        <w:suppressAutoHyphens/>
        <w:ind w:left="6372"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Courier New CYR" w:hAnsi="Times New Roman"/>
          <w:sz w:val="28"/>
          <w:szCs w:val="28"/>
          <w:lang w:eastAsia="zh-CN"/>
        </w:rPr>
        <w:t>к правовому акту</w:t>
      </w:r>
    </w:p>
    <w:p w:rsidR="00BA714D" w:rsidRPr="00BA714D" w:rsidRDefault="00BA714D" w:rsidP="00BA714D">
      <w:pPr>
        <w:suppressAutoHyphens/>
        <w:ind w:left="4956" w:firstLine="708"/>
        <w:jc w:val="left"/>
        <w:rPr>
          <w:rFonts w:ascii="Times New Roman" w:eastAsia="Courier New CYR" w:hAnsi="Times New Roman"/>
          <w:sz w:val="28"/>
          <w:szCs w:val="28"/>
          <w:lang w:eastAsia="zh-CN"/>
        </w:rPr>
      </w:pPr>
      <w:r w:rsidRPr="00BA714D">
        <w:rPr>
          <w:rFonts w:ascii="Times New Roman" w:hAnsi="Times New Roman"/>
          <w:sz w:val="28"/>
          <w:szCs w:val="28"/>
          <w:lang w:eastAsia="zh-CN"/>
        </w:rPr>
        <w:t xml:space="preserve">            о </w:t>
      </w:r>
      <w:r w:rsidRPr="00BA714D">
        <w:rPr>
          <w:rFonts w:ascii="Times New Roman" w:eastAsia="Courier New CYR" w:hAnsi="Times New Roman"/>
          <w:sz w:val="28"/>
          <w:szCs w:val="28"/>
          <w:lang w:eastAsia="zh-CN"/>
        </w:rPr>
        <w:t>проведении аттестации</w:t>
      </w:r>
    </w:p>
    <w:p w:rsidR="00BA714D" w:rsidRPr="00BA714D" w:rsidRDefault="00BA714D" w:rsidP="00BA714D">
      <w:pPr>
        <w:suppressAutoHyphens/>
        <w:ind w:firstLine="0"/>
        <w:jc w:val="right"/>
        <w:rPr>
          <w:rFonts w:ascii="Times New Roman" w:eastAsia="Courier New CYR" w:hAnsi="Times New Roman"/>
          <w:sz w:val="28"/>
          <w:szCs w:val="28"/>
          <w:lang w:eastAsia="zh-CN"/>
        </w:rPr>
      </w:pPr>
    </w:p>
    <w:tbl>
      <w:tblPr>
        <w:tblW w:w="0" w:type="auto"/>
        <w:tblInd w:w="4248" w:type="dxa"/>
        <w:tblLayout w:type="fixed"/>
        <w:tblLook w:val="0000" w:firstRow="0" w:lastRow="0" w:firstColumn="0" w:lastColumn="0" w:noHBand="0" w:noVBand="0"/>
      </w:tblPr>
      <w:tblGrid>
        <w:gridCol w:w="5323"/>
      </w:tblGrid>
      <w:tr w:rsidR="00BA714D" w:rsidRPr="00BA714D" w:rsidTr="008324A6">
        <w:tc>
          <w:tcPr>
            <w:tcW w:w="5323" w:type="dxa"/>
            <w:shd w:val="clear" w:color="auto" w:fill="auto"/>
          </w:tcPr>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УТВЕРЖДАЮ</w:t>
            </w:r>
          </w:p>
          <w:p w:rsidR="00BA714D" w:rsidRPr="00BA714D" w:rsidRDefault="00BA714D" w:rsidP="00BA714D">
            <w:pPr>
              <w:suppressAutoHyphens/>
              <w:autoSpaceDE w:val="0"/>
              <w:ind w:firstLine="0"/>
              <w:jc w:val="center"/>
              <w:rPr>
                <w:rFonts w:ascii="Times New Roman" w:eastAsia="Arial" w:hAnsi="Times New Roman"/>
                <w:lang w:eastAsia="zh-CN"/>
              </w:rPr>
            </w:pPr>
            <w:r w:rsidRPr="00BA714D">
              <w:rPr>
                <w:rFonts w:ascii="Times New Roman" w:eastAsia="Arial" w:hAnsi="Times New Roman"/>
                <w:sz w:val="28"/>
                <w:szCs w:val="28"/>
                <w:lang w:eastAsia="zh-CN"/>
              </w:rPr>
              <w:t>__________________________________</w:t>
            </w:r>
          </w:p>
          <w:p w:rsidR="00BA714D" w:rsidRPr="00BA714D" w:rsidRDefault="00BA714D" w:rsidP="00BA714D">
            <w:pPr>
              <w:suppressAutoHyphens/>
              <w:autoSpaceDE w:val="0"/>
              <w:ind w:firstLine="0"/>
              <w:jc w:val="center"/>
              <w:rPr>
                <w:rFonts w:ascii="Times New Roman" w:eastAsia="Arial" w:hAnsi="Times New Roman"/>
                <w:sz w:val="20"/>
                <w:szCs w:val="20"/>
                <w:lang w:eastAsia="zh-CN"/>
              </w:rPr>
            </w:pPr>
            <w:r w:rsidRPr="00BA714D">
              <w:rPr>
                <w:rFonts w:ascii="Times New Roman" w:eastAsia="Arial" w:hAnsi="Times New Roman"/>
                <w:lang w:eastAsia="zh-CN"/>
              </w:rPr>
              <w:t xml:space="preserve">(наименование должности представителя </w:t>
            </w:r>
          </w:p>
          <w:p w:rsidR="00BA714D" w:rsidRPr="00BA714D" w:rsidRDefault="00BA714D" w:rsidP="00BA714D">
            <w:pPr>
              <w:suppressAutoHyphens/>
              <w:autoSpaceDE w:val="0"/>
              <w:ind w:firstLine="0"/>
              <w:jc w:val="center"/>
              <w:rPr>
                <w:rFonts w:ascii="Courier New" w:eastAsia="Arial" w:hAnsi="Courier New" w:cs="Courier New"/>
                <w:b/>
                <w:lang w:eastAsia="zh-CN"/>
              </w:rPr>
            </w:pPr>
            <w:r w:rsidRPr="00BA714D">
              <w:rPr>
                <w:rFonts w:ascii="Times New Roman" w:eastAsia="Arial" w:hAnsi="Times New Roman"/>
                <w:sz w:val="20"/>
                <w:szCs w:val="20"/>
                <w:lang w:eastAsia="zh-CN"/>
              </w:rPr>
              <w:t>нанимателя (работодателя)</w:t>
            </w:r>
          </w:p>
          <w:tbl>
            <w:tblPr>
              <w:tblW w:w="0" w:type="auto"/>
              <w:tblLayout w:type="fixed"/>
              <w:tblLook w:val="0000" w:firstRow="0" w:lastRow="0" w:firstColumn="0" w:lastColumn="0" w:noHBand="0" w:noVBand="0"/>
            </w:tblPr>
            <w:tblGrid>
              <w:gridCol w:w="2554"/>
              <w:gridCol w:w="2553"/>
            </w:tblGrid>
            <w:tr w:rsidR="00BA714D" w:rsidRPr="00BA714D" w:rsidTr="008324A6">
              <w:tc>
                <w:tcPr>
                  <w:tcW w:w="2554" w:type="dxa"/>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lang w:eastAsia="zh-CN"/>
                    </w:rPr>
                    <w:t>________________</w:t>
                  </w:r>
                </w:p>
                <w:p w:rsidR="00BA714D" w:rsidRPr="00BA714D" w:rsidRDefault="00BA714D" w:rsidP="00BA714D">
                  <w:pPr>
                    <w:suppressAutoHyphens/>
                    <w:ind w:firstLine="0"/>
                    <w:jc w:val="center"/>
                    <w:rPr>
                      <w:rFonts w:ascii="Times New Roman" w:hAnsi="Times New Roman"/>
                      <w:b/>
                      <w:lang w:eastAsia="zh-CN"/>
                    </w:rPr>
                  </w:pPr>
                  <w:r w:rsidRPr="00BA714D">
                    <w:rPr>
                      <w:rFonts w:ascii="Times New Roman" w:hAnsi="Times New Roman"/>
                      <w:lang w:eastAsia="zh-CN"/>
                    </w:rPr>
                    <w:t>(подпись, дата)</w:t>
                  </w:r>
                </w:p>
              </w:tc>
              <w:tc>
                <w:tcPr>
                  <w:tcW w:w="2553" w:type="dxa"/>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lang w:eastAsia="zh-CN"/>
                    </w:rPr>
                    <w:t>________________</w:t>
                  </w:r>
                </w:p>
                <w:p w:rsidR="00BA714D" w:rsidRPr="00BA714D" w:rsidRDefault="00BA714D" w:rsidP="00BA714D">
                  <w:pPr>
                    <w:suppressAutoHyphens/>
                    <w:ind w:firstLine="0"/>
                    <w:jc w:val="center"/>
                    <w:rPr>
                      <w:rFonts w:ascii="Times New Roman" w:hAnsi="Times New Roman"/>
                      <w:b/>
                      <w:lang w:eastAsia="zh-CN"/>
                    </w:rPr>
                  </w:pPr>
                  <w:r w:rsidRPr="00BA714D">
                    <w:rPr>
                      <w:rFonts w:ascii="Times New Roman" w:hAnsi="Times New Roman"/>
                      <w:lang w:eastAsia="zh-CN"/>
                    </w:rPr>
                    <w:t>(инициалы, фамилия)</w:t>
                  </w:r>
                </w:p>
                <w:p w:rsidR="00BA714D" w:rsidRPr="00BA714D" w:rsidRDefault="00BA714D" w:rsidP="00BA714D">
                  <w:pPr>
                    <w:suppressAutoHyphens/>
                    <w:ind w:firstLine="0"/>
                    <w:jc w:val="center"/>
                    <w:rPr>
                      <w:rFonts w:ascii="Times New Roman" w:hAnsi="Times New Roman"/>
                      <w:b/>
                      <w:lang w:eastAsia="zh-CN"/>
                    </w:rPr>
                  </w:pPr>
                </w:p>
              </w:tc>
            </w:tr>
          </w:tbl>
          <w:p w:rsidR="00BA714D" w:rsidRPr="00BA714D" w:rsidRDefault="00BA714D" w:rsidP="00BA714D">
            <w:pPr>
              <w:suppressAutoHyphens/>
              <w:ind w:firstLine="0"/>
              <w:rPr>
                <w:rFonts w:ascii="Times New Roman" w:hAnsi="Times New Roman"/>
                <w:sz w:val="20"/>
                <w:szCs w:val="20"/>
                <w:lang w:eastAsia="zh-CN"/>
              </w:rPr>
            </w:pPr>
          </w:p>
        </w:tc>
      </w:tr>
    </w:tbl>
    <w:p w:rsidR="00BA714D" w:rsidRPr="00BA714D" w:rsidRDefault="00BA714D" w:rsidP="00BA714D">
      <w:pPr>
        <w:suppressAutoHyphens/>
        <w:ind w:firstLine="0"/>
        <w:jc w:val="right"/>
        <w:rPr>
          <w:rFonts w:ascii="Times New Roman" w:hAnsi="Times New Roman"/>
          <w:sz w:val="20"/>
          <w:szCs w:val="20"/>
          <w:lang w:eastAsia="zh-CN"/>
        </w:rPr>
      </w:pPr>
    </w:p>
    <w:p w:rsidR="00BA714D" w:rsidRPr="00BA714D" w:rsidRDefault="00BA714D" w:rsidP="00BA714D">
      <w:pPr>
        <w:suppressAutoHyphens/>
        <w:ind w:firstLine="0"/>
        <w:jc w:val="right"/>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ПОРЯДОК</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b/>
          <w:sz w:val="28"/>
          <w:szCs w:val="28"/>
          <w:lang w:eastAsia="zh-CN"/>
        </w:rPr>
        <w:t>работы аттестационной комиссии в</w:t>
      </w:r>
      <w:r w:rsidRPr="00BA714D">
        <w:rPr>
          <w:rFonts w:ascii="Times New Roman" w:hAnsi="Times New Roman"/>
          <w:sz w:val="28"/>
          <w:szCs w:val="28"/>
          <w:lang w:eastAsia="zh-CN"/>
        </w:rPr>
        <w:t xml:space="preserve"> 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(органе местного самоуправления, аппарате избирательной комиссии)</w:t>
      </w:r>
    </w:p>
    <w:p w:rsidR="00BA714D" w:rsidRPr="00BA714D" w:rsidRDefault="00BA714D" w:rsidP="00BA714D">
      <w:pPr>
        <w:suppressAutoHyphens/>
        <w:ind w:firstLine="540"/>
        <w:rPr>
          <w:rFonts w:ascii="Times New Roman" w:hAnsi="Times New Roman"/>
          <w:sz w:val="28"/>
          <w:szCs w:val="28"/>
          <w:lang w:eastAsia="zh-CN"/>
        </w:rPr>
      </w:pPr>
    </w:p>
    <w:p w:rsidR="00BA714D" w:rsidRPr="00BA714D" w:rsidRDefault="00BA714D" w:rsidP="00BA714D">
      <w:pPr>
        <w:suppressAutoHyphens/>
        <w:ind w:firstLine="540"/>
        <w:rPr>
          <w:rFonts w:ascii="Times New Roman" w:hAnsi="Times New Roman"/>
          <w:sz w:val="28"/>
          <w:szCs w:val="28"/>
          <w:lang w:eastAsia="zh-CN"/>
        </w:rPr>
      </w:pP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1. Аттестационная комиссия 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органа  местного самоуправления,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___________________________________  в своей деятельности руководствуется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аппарата избирательной комиссии)</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 xml:space="preserve">Федеральным Законом от 2 марта 2007 года № 25-ФЗ « О муниципальной службе в Российской Федерации», Законом Краснодарского края от 8 июня 2007 года № 1244-КЗ «О муниципальной службе в Краснодарском крае», Решением ____________________________________________________________________ </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представительного органа муниципального образования)</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от _____________ 20___ года №___  «Об утверждении Положения о проведении аттестации муниципальных служащих в________________________________».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муниципального образования)</w:t>
      </w:r>
    </w:p>
    <w:p w:rsidR="00BA714D" w:rsidRPr="00BA714D" w:rsidRDefault="00BA714D" w:rsidP="00BA714D">
      <w:pPr>
        <w:tabs>
          <w:tab w:val="left" w:pos="709"/>
        </w:tabs>
        <w:suppressAutoHyphens/>
        <w:ind w:firstLine="0"/>
        <w:rPr>
          <w:rFonts w:ascii="Times New Roman" w:hAnsi="Times New Roman"/>
          <w:sz w:val="28"/>
          <w:szCs w:val="28"/>
          <w:lang w:eastAsia="zh-CN"/>
        </w:rPr>
      </w:pPr>
      <w:bookmarkStart w:id="292" w:name="sub_10012"/>
      <w:r w:rsidRPr="00BA714D">
        <w:rPr>
          <w:rFonts w:ascii="Times New Roman" w:hAnsi="Times New Roman"/>
          <w:sz w:val="28"/>
          <w:szCs w:val="28"/>
          <w:lang w:eastAsia="zh-CN"/>
        </w:rPr>
        <w:tab/>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BA714D" w:rsidRPr="00BA714D" w:rsidRDefault="00BA714D" w:rsidP="00BA714D">
      <w:pPr>
        <w:tabs>
          <w:tab w:val="left" w:pos="709"/>
        </w:tabs>
        <w:suppressAutoHyphens/>
        <w:ind w:firstLine="0"/>
        <w:rPr>
          <w:rFonts w:ascii="Times New Roman" w:hAnsi="Times New Roman"/>
          <w:lang w:eastAsia="zh-CN"/>
        </w:rPr>
      </w:pPr>
      <w:r w:rsidRPr="00BA714D">
        <w:rPr>
          <w:rFonts w:ascii="Times New Roman" w:hAnsi="Times New Roman"/>
          <w:sz w:val="28"/>
          <w:szCs w:val="28"/>
          <w:lang w:eastAsia="zh-CN"/>
        </w:rPr>
        <w:tab/>
        <w:t>3. Аттестационная  комиссия _____________________________________</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(наименование органа  местного самоуправления, </w:t>
      </w:r>
    </w:p>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sz w:val="28"/>
          <w:szCs w:val="28"/>
          <w:lang w:eastAsia="zh-CN"/>
        </w:rPr>
        <w:t xml:space="preserve">______________________________ (далее – комиссия) состоит из председателя,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lang w:eastAsia="zh-CN"/>
        </w:rPr>
        <w:t xml:space="preserve">     аппарате избирательной комиссии) </w:t>
      </w:r>
    </w:p>
    <w:p w:rsidR="00BA714D" w:rsidRPr="00BA714D" w:rsidRDefault="00BA714D" w:rsidP="00BA714D">
      <w:pPr>
        <w:tabs>
          <w:tab w:val="left" w:pos="851"/>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заместителя председателя, секретаря и членов комиссии.</w:t>
      </w:r>
    </w:p>
    <w:bookmarkEnd w:id="292"/>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Председатель комиссии: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возглавляет комиссию;</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проводит заседание комиссии;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подписывает протокол заседания комиссии, ее решения;</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после подведения итогов голосования членов комиссии сообщает аттестованному муниципальному служащему результаты аттестации.</w:t>
      </w: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p>
    <w:p w:rsidR="00516B7E" w:rsidRDefault="00516B7E" w:rsidP="00BA714D">
      <w:pPr>
        <w:tabs>
          <w:tab w:val="left" w:pos="851"/>
        </w:tabs>
        <w:suppressAutoHyphens/>
        <w:ind w:firstLine="0"/>
        <w:jc w:val="center"/>
        <w:rPr>
          <w:rFonts w:ascii="Times New Roman" w:hAnsi="Times New Roman"/>
          <w:sz w:val="28"/>
          <w:szCs w:val="28"/>
          <w:lang w:eastAsia="zh-CN"/>
        </w:rPr>
      </w:pPr>
    </w:p>
    <w:p w:rsidR="00BA714D" w:rsidRPr="00BA714D" w:rsidRDefault="00BA714D" w:rsidP="00BA714D">
      <w:pPr>
        <w:tabs>
          <w:tab w:val="left" w:pos="851"/>
        </w:tabs>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2</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На время отсутствия председателя комиссии его обязанности исполняет заместитель председателя комиссии.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 xml:space="preserve">Секретарь комиссии: </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составляет проект графика проведения аттестации на очередной год;</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осуществляет проверку представленных в комиссию документов, необходимых для проведения аттестации;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не менее чем за месяц до начала аттестации доводит до сведения аттестуемых муниципальных служащих график проведения аттестации;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обеспечивает приглашение аттестуемых муниципальных служащих и их непосредственных руководителей на заседание комиссии;</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не менее чем за неделю до начала аттестации знакомит аттестуемых муниципальных служащих с  представленным отзывом об исполнении ими должностных обязанностей за аттестационный период;</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непосредственно до начала заседания сообщает комиссии о невозможности присутствия на заседании отдельных членов комиссии либо аттестуемых муниципальных служащих, или приглашенных лиц, присутствие которых необходимо;</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ведет протокол заседания комиссии, в котором фиксирует результаты голосования и принятые комиссией решения;</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решает другие организационные вопросы.</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 xml:space="preserve">4. Аттестация муниципального служащего проводится в соответствии с графиком проведения аттестации. </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5. В случае невозможности присутствия муниципального служащего в день проведения аттестации на службе по уважительным причинам на основании представленных сведений, которые не были известны на момент составления графика проведения аттестации (отпуск, болезнь, командировка и т.д.), в график проведения аттестации вносятся соответствующие изменения по предложению председателя комиссии. График с внесенными изменениями, утвержденный в установленном порядке, доводится до сведения каждого аттестуемого муниципального служащего не менее чем за месяц до начала аттестации.</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 xml:space="preserve">6. </w:t>
      </w:r>
      <w:r w:rsidRPr="00BA714D">
        <w:rPr>
          <w:rFonts w:ascii="Times New Roman" w:hAnsi="Times New Roman"/>
          <w:bCs/>
          <w:sz w:val="28"/>
          <w:szCs w:val="28"/>
          <w:lang w:eastAsia="zh-CN"/>
        </w:rPr>
        <w:t>Не позднее,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7. Аттестуемый  муниципальный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r>
    </w:p>
    <w:p w:rsidR="00BA714D" w:rsidRPr="00BA714D" w:rsidRDefault="00BA714D" w:rsidP="00BA714D">
      <w:pPr>
        <w:tabs>
          <w:tab w:val="left" w:pos="709"/>
        </w:tabs>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3</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 xml:space="preserve">8. Аттестация проводится с приглашением аттестуемого муниципального служащего на заседание комиссии. В случае неявки муниципального служащего на заседание комиссии без уважительной причины или отказа его от </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аттестации  муниципальный служащий привлекается к дисциплинарной ответственности, а аттестация переносится на более поздний срок.</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9. Комиссия рассматривает представленные документы и заслушивает сообщения аттестуемого, а в случае необходимости - непосредственного руководителя аттестуемого о профессиональной служебной деятельности  муниципального служащего.</w:t>
      </w:r>
    </w:p>
    <w:p w:rsidR="00BA714D" w:rsidRPr="00BA714D" w:rsidRDefault="00BA714D" w:rsidP="00BA714D">
      <w:pPr>
        <w:tabs>
          <w:tab w:val="left" w:pos="709"/>
        </w:tabs>
        <w:suppressAutoHyphens/>
        <w:ind w:firstLine="0"/>
        <w:rPr>
          <w:rFonts w:ascii="Times New Roman" w:hAnsi="Times New Roman"/>
          <w:sz w:val="28"/>
          <w:szCs w:val="28"/>
          <w:lang w:eastAsia="zh-CN"/>
        </w:rPr>
      </w:pPr>
      <w:r w:rsidRPr="00BA714D">
        <w:rPr>
          <w:rFonts w:ascii="Times New Roman" w:hAnsi="Times New Roman"/>
          <w:sz w:val="28"/>
          <w:szCs w:val="28"/>
          <w:lang w:eastAsia="zh-CN"/>
        </w:rPr>
        <w:tab/>
        <w:t>10. Заседание комиссии считается правомочным, если на нем присутствует не менее двух третей ее членов.</w:t>
      </w:r>
    </w:p>
    <w:p w:rsidR="00BA714D" w:rsidRPr="00BA714D" w:rsidRDefault="00BA714D" w:rsidP="00BA714D">
      <w:pPr>
        <w:tabs>
          <w:tab w:val="left" w:pos="709"/>
        </w:tabs>
        <w:suppressAutoHyphens/>
        <w:ind w:firstLine="0"/>
        <w:rPr>
          <w:rFonts w:ascii="Times New Roman" w:hAnsi="Times New Roman"/>
          <w:bCs/>
          <w:sz w:val="28"/>
          <w:szCs w:val="28"/>
          <w:lang w:eastAsia="zh-CN"/>
        </w:rPr>
      </w:pPr>
      <w:r w:rsidRPr="00BA714D">
        <w:rPr>
          <w:rFonts w:ascii="Times New Roman" w:hAnsi="Times New Roman"/>
          <w:sz w:val="28"/>
          <w:szCs w:val="28"/>
          <w:lang w:eastAsia="zh-CN"/>
        </w:rPr>
        <w:tab/>
        <w:t>11. Все члены комиссии при принятии решений обладают равными правами.</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12. На период аттестации муниципального служащего, являющегося членом  комиссии, его членство в этой комиссии приостанавливается.</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13. Решение комиссии об оценке профессиональных качеств муниципального служащего,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членов комиссии муниципальный служащий признается соответствующим замещаемой должности муниципальной службы.</w:t>
      </w:r>
    </w:p>
    <w:p w:rsidR="00BA714D" w:rsidRPr="00BA714D" w:rsidRDefault="00BA714D" w:rsidP="00BA714D">
      <w:pPr>
        <w:tabs>
          <w:tab w:val="left" w:pos="709"/>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14. В соответствии с федеральным законодательством по результатам аттестации муниципального служащего комиссией принимается одно из следующих решений:</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а) соответствует замещаемой должности муниципальной службы;</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в) соответствует замещаемой должности муниципальной службы при условии получения дополнительного профессионального образования;</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г) не соответствует замещаемой должности муниципальной службы.</w:t>
      </w:r>
      <w:r w:rsidRPr="00BA714D">
        <w:rPr>
          <w:rFonts w:ascii="Times New Roman" w:hAnsi="Times New Roman"/>
          <w:bCs/>
          <w:sz w:val="28"/>
          <w:szCs w:val="28"/>
          <w:lang w:eastAsia="zh-CN"/>
        </w:rPr>
        <w:tab/>
      </w:r>
    </w:p>
    <w:p w:rsidR="00BA714D" w:rsidRPr="00BA714D" w:rsidRDefault="00BA714D" w:rsidP="00BA714D">
      <w:pPr>
        <w:tabs>
          <w:tab w:val="left" w:pos="709"/>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15.</w:t>
      </w:r>
      <w:r w:rsidRPr="00BA714D">
        <w:rPr>
          <w:rFonts w:ascii="Times New Roman" w:hAnsi="Times New Roman"/>
          <w:b/>
          <w:bCs/>
          <w:sz w:val="28"/>
          <w:szCs w:val="28"/>
          <w:lang w:eastAsia="zh-CN"/>
        </w:rPr>
        <w:t xml:space="preserve"> </w:t>
      </w:r>
      <w:r w:rsidRPr="00BA714D">
        <w:rPr>
          <w:rFonts w:ascii="Times New Roman" w:hAnsi="Times New Roman"/>
          <w:bCs/>
          <w:sz w:val="28"/>
          <w:szCs w:val="28"/>
          <w:lang w:eastAsia="zh-CN"/>
        </w:rPr>
        <w:t>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Аттестационный лист подписывается председателем, заместителем председателя, секретарем и членами комиссии, присутствовавшими на заседании комиссии. Член комиссии, не согласный с принятым решением, вправе в письменной форме выразить свое особое мнение. Особое мнение члена комиссии прилагается к аттестационному листу и является его неотъемлемой частью.</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Муниципальный служащий знакомится с аттестационным листом под расписку.</w:t>
      </w:r>
    </w:p>
    <w:p w:rsidR="00BA714D" w:rsidRPr="00BA714D" w:rsidRDefault="00BA714D" w:rsidP="00516B7E">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lastRenderedPageBreak/>
        <w:tab/>
      </w:r>
      <w:r w:rsidR="00516B7E">
        <w:rPr>
          <w:rFonts w:ascii="Times New Roman" w:hAnsi="Times New Roman"/>
          <w:bCs/>
          <w:sz w:val="28"/>
          <w:szCs w:val="28"/>
          <w:lang w:eastAsia="zh-CN"/>
        </w:rPr>
        <w:t xml:space="preserve">                                                 </w:t>
      </w:r>
      <w:r w:rsidRPr="00BA714D">
        <w:rPr>
          <w:rFonts w:ascii="Times New Roman" w:hAnsi="Times New Roman"/>
          <w:bCs/>
          <w:sz w:val="28"/>
          <w:szCs w:val="28"/>
          <w:lang w:eastAsia="zh-CN"/>
        </w:rPr>
        <w:t>4</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 xml:space="preserve">16. Аттестационный лист и отзыв об исполнении должностных обязанностей муниципального служащего, прошедшего аттестацию </w:t>
      </w:r>
    </w:p>
    <w:p w:rsidR="00BA714D" w:rsidRPr="00BA714D" w:rsidRDefault="00BA714D" w:rsidP="00BA714D">
      <w:pPr>
        <w:tabs>
          <w:tab w:val="left" w:pos="851"/>
        </w:tabs>
        <w:suppressAutoHyphens/>
        <w:autoSpaceDE w:val="0"/>
        <w:ind w:firstLine="0"/>
        <w:rPr>
          <w:rFonts w:ascii="Times New Roman" w:hAnsi="Times New Roman"/>
          <w:bCs/>
          <w:spacing w:val="-6"/>
          <w:lang w:eastAsia="zh-CN"/>
        </w:rPr>
      </w:pPr>
      <w:r w:rsidRPr="00BA714D">
        <w:rPr>
          <w:rFonts w:ascii="Times New Roman" w:hAnsi="Times New Roman"/>
          <w:bCs/>
          <w:sz w:val="28"/>
          <w:szCs w:val="28"/>
          <w:lang w:eastAsia="zh-CN"/>
        </w:rPr>
        <w:t>направляются в ____________________________________________________ 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hAnsi="Times New Roman"/>
          <w:bCs/>
          <w:sz w:val="28"/>
          <w:szCs w:val="28"/>
          <w:lang w:eastAsia="zh-CN"/>
        </w:rPr>
      </w:pPr>
      <w:r w:rsidRPr="00BA714D">
        <w:rPr>
          <w:rFonts w:ascii="Times New Roman" w:hAnsi="Times New Roman"/>
          <w:bCs/>
          <w:spacing w:val="-6"/>
          <w:lang w:eastAsia="zh-CN"/>
        </w:rPr>
        <w:t>(наименование подразделения органа местного самоуправления по вопросам муниципальной службы и кадров)</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для хранения в личном деле муниципального служащего.</w:t>
      </w:r>
    </w:p>
    <w:p w:rsidR="00BA714D" w:rsidRPr="00BA714D" w:rsidRDefault="00BA714D" w:rsidP="00BA714D">
      <w:pPr>
        <w:tabs>
          <w:tab w:val="left" w:pos="709"/>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17.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ab/>
        <w:t>К протоколу приобщаются копии всех документов, представленных для проведения аттестации.</w:t>
      </w:r>
    </w:p>
    <w:p w:rsidR="00BA714D" w:rsidRPr="00BA714D" w:rsidRDefault="00BA714D" w:rsidP="00BA714D">
      <w:pPr>
        <w:tabs>
          <w:tab w:val="left" w:pos="709"/>
        </w:tabs>
        <w:suppressAutoHyphens/>
        <w:autoSpaceDE w:val="0"/>
        <w:ind w:firstLine="0"/>
        <w:rPr>
          <w:rFonts w:ascii="Times New Roman" w:hAnsi="Times New Roman"/>
          <w:bCs/>
          <w:lang w:eastAsia="zh-CN"/>
        </w:rPr>
      </w:pPr>
      <w:r w:rsidRPr="00BA714D">
        <w:rPr>
          <w:rFonts w:ascii="Times New Roman" w:hAnsi="Times New Roman"/>
          <w:bCs/>
          <w:sz w:val="28"/>
          <w:szCs w:val="28"/>
          <w:lang w:eastAsia="zh-CN"/>
        </w:rPr>
        <w:tab/>
        <w:t>18. Материалы аттестации передаются _____________________________</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lang w:eastAsia="zh-CN"/>
        </w:rPr>
        <w:t xml:space="preserve">                                                                                        (наименование должности  представителя                   </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r w:rsidRPr="00BA714D">
        <w:rPr>
          <w:rFonts w:ascii="Times New Roman" w:hAnsi="Times New Roman"/>
          <w:bCs/>
          <w:sz w:val="28"/>
          <w:szCs w:val="28"/>
          <w:lang w:eastAsia="zh-CN"/>
        </w:rPr>
        <w:t xml:space="preserve">_________________________ не позднее, чем через семь дней после дня проведения </w:t>
      </w:r>
      <w:r w:rsidRPr="00BA714D">
        <w:rPr>
          <w:rFonts w:ascii="Times New Roman" w:eastAsia="Arial" w:hAnsi="Times New Roman"/>
          <w:bCs/>
          <w:sz w:val="28"/>
          <w:szCs w:val="28"/>
          <w:lang w:eastAsia="zh-CN"/>
        </w:rPr>
        <w:t xml:space="preserve"> </w:t>
      </w:r>
      <w:r w:rsidRPr="00BA714D">
        <w:rPr>
          <w:rFonts w:ascii="Times New Roman" w:hAnsi="Times New Roman"/>
          <w:bCs/>
          <w:sz w:val="28"/>
          <w:szCs w:val="28"/>
          <w:lang w:eastAsia="zh-CN"/>
        </w:rPr>
        <w:t>нанимателя (работодателя) аттестации.</w:t>
      </w: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autoSpaceDE w:val="0"/>
        <w:ind w:firstLine="0"/>
        <w:rPr>
          <w:rFonts w:ascii="Times New Roman" w:hAnsi="Times New Roman"/>
          <w:bCs/>
          <w:sz w:val="28"/>
          <w:szCs w:val="28"/>
          <w:lang w:eastAsia="zh-CN"/>
        </w:rPr>
      </w:pPr>
    </w:p>
    <w:p w:rsidR="00BA714D" w:rsidRPr="00BA714D" w:rsidRDefault="00BA714D" w:rsidP="00BA714D">
      <w:pPr>
        <w:tabs>
          <w:tab w:val="left" w:pos="851"/>
        </w:tabs>
        <w:suppressAutoHyphens/>
        <w:ind w:firstLine="0"/>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976"/>
        <w:gridCol w:w="2321"/>
        <w:gridCol w:w="2538"/>
      </w:tblGrid>
      <w:tr w:rsidR="00BA714D" w:rsidRPr="00BA714D" w:rsidTr="008324A6">
        <w:tc>
          <w:tcPr>
            <w:tcW w:w="4976" w:type="dxa"/>
            <w:shd w:val="clear" w:color="auto" w:fill="auto"/>
          </w:tcPr>
          <w:p w:rsidR="00BA714D" w:rsidRPr="00BA714D" w:rsidRDefault="00BA714D" w:rsidP="00BA714D">
            <w:pPr>
              <w:tabs>
                <w:tab w:val="left" w:pos="851"/>
              </w:tabs>
              <w:suppressAutoHyphens/>
              <w:ind w:firstLine="0"/>
              <w:rPr>
                <w:rFonts w:ascii="Times New Roman" w:hAnsi="Times New Roman"/>
                <w:sz w:val="22"/>
                <w:szCs w:val="22"/>
                <w:lang w:eastAsia="zh-CN"/>
              </w:rPr>
            </w:pPr>
            <w:r w:rsidRPr="00BA714D">
              <w:rPr>
                <w:rFonts w:ascii="Times New Roman" w:hAnsi="Times New Roman"/>
                <w:sz w:val="22"/>
                <w:szCs w:val="22"/>
                <w:lang w:eastAsia="zh-CN"/>
              </w:rPr>
              <w:t>______________________________________</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(наименование должности лица,</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 xml:space="preserve">ответственного за муниципальную </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службу и кадры)</w:t>
            </w:r>
          </w:p>
        </w:tc>
        <w:tc>
          <w:tcPr>
            <w:tcW w:w="2321" w:type="dxa"/>
            <w:shd w:val="clear" w:color="auto" w:fill="auto"/>
          </w:tcPr>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_______________</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(подпись)</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p>
        </w:tc>
        <w:tc>
          <w:tcPr>
            <w:tcW w:w="2538" w:type="dxa"/>
            <w:shd w:val="clear" w:color="auto" w:fill="auto"/>
          </w:tcPr>
          <w:p w:rsidR="00BA714D" w:rsidRPr="00BA714D" w:rsidRDefault="00BA714D" w:rsidP="00BA714D">
            <w:pPr>
              <w:tabs>
                <w:tab w:val="left" w:pos="851"/>
              </w:tabs>
              <w:suppressAutoHyphens/>
              <w:ind w:firstLine="0"/>
              <w:rPr>
                <w:rFonts w:ascii="Times New Roman" w:hAnsi="Times New Roman"/>
                <w:sz w:val="22"/>
                <w:szCs w:val="22"/>
                <w:lang w:eastAsia="zh-CN"/>
              </w:rPr>
            </w:pPr>
            <w:r w:rsidRPr="00BA714D">
              <w:rPr>
                <w:rFonts w:ascii="Times New Roman" w:hAnsi="Times New Roman"/>
                <w:b/>
                <w:sz w:val="22"/>
                <w:szCs w:val="22"/>
                <w:lang w:eastAsia="zh-CN"/>
              </w:rPr>
              <w:t>___________________</w:t>
            </w:r>
          </w:p>
          <w:p w:rsidR="00BA714D" w:rsidRPr="00BA714D" w:rsidRDefault="00BA714D" w:rsidP="00BA714D">
            <w:pPr>
              <w:tabs>
                <w:tab w:val="left" w:pos="851"/>
              </w:tabs>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(инициалы, фамилия)</w:t>
            </w:r>
          </w:p>
          <w:p w:rsidR="00BA714D" w:rsidRPr="00BA714D" w:rsidRDefault="00BA714D" w:rsidP="00BA714D">
            <w:pPr>
              <w:tabs>
                <w:tab w:val="left" w:pos="851"/>
              </w:tabs>
              <w:suppressAutoHyphens/>
              <w:ind w:firstLine="0"/>
              <w:rPr>
                <w:rFonts w:ascii="Times New Roman" w:hAnsi="Times New Roman"/>
                <w:sz w:val="22"/>
                <w:szCs w:val="22"/>
                <w:lang w:eastAsia="zh-CN"/>
              </w:rPr>
            </w:pPr>
          </w:p>
          <w:p w:rsidR="00BA714D" w:rsidRPr="00BA714D" w:rsidRDefault="00BA714D" w:rsidP="00BA714D">
            <w:pPr>
              <w:tabs>
                <w:tab w:val="left" w:pos="851"/>
              </w:tabs>
              <w:suppressAutoHyphens/>
              <w:ind w:firstLine="0"/>
              <w:rPr>
                <w:rFonts w:ascii="Times New Roman" w:hAnsi="Times New Roman"/>
                <w:sz w:val="22"/>
                <w:szCs w:val="22"/>
                <w:lang w:eastAsia="zh-CN"/>
              </w:rPr>
            </w:pPr>
          </w:p>
        </w:tc>
      </w:tr>
    </w:tbl>
    <w:p w:rsidR="00BA714D" w:rsidRPr="00BA714D" w:rsidRDefault="00BA714D" w:rsidP="00BA714D">
      <w:pPr>
        <w:autoSpaceDE w:val="0"/>
        <w:ind w:left="6372" w:firstLine="0"/>
        <w:jc w:val="left"/>
        <w:rPr>
          <w:rFonts w:eastAsia="Arial" w:cs="Arial"/>
          <w:b/>
          <w:bCs/>
          <w:kern w:val="1"/>
          <w:sz w:val="20"/>
          <w:szCs w:val="20"/>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suppressAutoHyphens/>
        <w:ind w:left="5664" w:firstLine="708"/>
        <w:jc w:val="left"/>
        <w:rPr>
          <w:rFonts w:ascii="Times New Roman" w:hAnsi="Times New Roman"/>
          <w:sz w:val="28"/>
          <w:szCs w:val="28"/>
          <w:lang w:eastAsia="zh-CN"/>
        </w:rPr>
      </w:pPr>
      <w:r w:rsidRPr="00BA714D">
        <w:rPr>
          <w:rFonts w:ascii="Times New Roman" w:hAnsi="Times New Roman"/>
          <w:sz w:val="28"/>
          <w:szCs w:val="28"/>
          <w:lang w:eastAsia="zh-CN"/>
        </w:rPr>
        <w:lastRenderedPageBreak/>
        <w:t xml:space="preserve">   </w:t>
      </w:r>
      <w:r w:rsidRPr="00BA714D">
        <w:rPr>
          <w:rFonts w:ascii="Times New Roman" w:eastAsia="Courier New CYR" w:hAnsi="Times New Roman"/>
          <w:sz w:val="28"/>
          <w:szCs w:val="28"/>
          <w:lang w:eastAsia="zh-CN"/>
        </w:rPr>
        <w:t>ПРИЛОЖЕНИЕ № 3</w:t>
      </w:r>
    </w:p>
    <w:p w:rsidR="00BA714D" w:rsidRPr="00BA714D" w:rsidRDefault="00BA714D" w:rsidP="00BA714D">
      <w:pPr>
        <w:suppressAutoHyphens/>
        <w:ind w:left="5664" w:firstLine="708"/>
        <w:jc w:val="left"/>
        <w:rPr>
          <w:rFonts w:ascii="Times New Roman" w:eastAsia="Courier New CYR"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Courier New CYR" w:hAnsi="Times New Roman"/>
          <w:sz w:val="28"/>
          <w:szCs w:val="28"/>
          <w:lang w:eastAsia="zh-CN"/>
        </w:rPr>
        <w:t xml:space="preserve">к правовому акту </w:t>
      </w:r>
    </w:p>
    <w:p w:rsidR="00BA714D" w:rsidRPr="00BA714D" w:rsidRDefault="00BA714D" w:rsidP="00BA714D">
      <w:pPr>
        <w:suppressAutoHyphens/>
        <w:ind w:left="5664" w:firstLine="708"/>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о проведении аттестации</w:t>
      </w:r>
    </w:p>
    <w:p w:rsidR="00BA714D" w:rsidRPr="00BA714D" w:rsidRDefault="00BA714D" w:rsidP="00BA714D">
      <w:pPr>
        <w:suppressAutoHyphens/>
        <w:ind w:firstLine="0"/>
        <w:jc w:val="right"/>
        <w:rPr>
          <w:rFonts w:ascii="Times New Roman" w:eastAsia="Courier New CYR" w:hAnsi="Times New Roman"/>
          <w:sz w:val="28"/>
          <w:szCs w:val="28"/>
          <w:lang w:eastAsia="zh-CN"/>
        </w:rPr>
      </w:pPr>
    </w:p>
    <w:p w:rsidR="00BA714D" w:rsidRPr="00BA714D" w:rsidRDefault="00BA714D" w:rsidP="00BA714D">
      <w:pPr>
        <w:suppressAutoHyphens/>
        <w:ind w:firstLine="0"/>
        <w:jc w:val="right"/>
        <w:rPr>
          <w:rFonts w:ascii="Times New Roman" w:eastAsia="Courier New CYR" w:hAnsi="Times New Roman"/>
          <w:sz w:val="28"/>
          <w:szCs w:val="28"/>
          <w:lang w:eastAsia="zh-CN"/>
        </w:rPr>
      </w:pPr>
    </w:p>
    <w:tbl>
      <w:tblPr>
        <w:tblW w:w="0" w:type="auto"/>
        <w:tblInd w:w="3888" w:type="dxa"/>
        <w:tblLayout w:type="fixed"/>
        <w:tblLook w:val="0000" w:firstRow="0" w:lastRow="0" w:firstColumn="0" w:lastColumn="0" w:noHBand="0" w:noVBand="0"/>
      </w:tblPr>
      <w:tblGrid>
        <w:gridCol w:w="5683"/>
      </w:tblGrid>
      <w:tr w:rsidR="00BA714D" w:rsidRPr="00BA714D" w:rsidTr="008324A6">
        <w:tc>
          <w:tcPr>
            <w:tcW w:w="5683" w:type="dxa"/>
            <w:shd w:val="clear" w:color="auto" w:fill="auto"/>
          </w:tcPr>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УТВЕРЖДАЮ</w:t>
            </w:r>
          </w:p>
          <w:p w:rsidR="00BA714D" w:rsidRPr="00BA714D" w:rsidRDefault="00BA714D" w:rsidP="00BA714D">
            <w:pPr>
              <w:suppressAutoHyphens/>
              <w:autoSpaceDE w:val="0"/>
              <w:ind w:firstLine="0"/>
              <w:jc w:val="center"/>
              <w:rPr>
                <w:rFonts w:ascii="Times New Roman" w:eastAsia="Arial" w:hAnsi="Times New Roman"/>
                <w:lang w:eastAsia="zh-CN"/>
              </w:rPr>
            </w:pPr>
            <w:r w:rsidRPr="00BA714D">
              <w:rPr>
                <w:rFonts w:ascii="Times New Roman" w:eastAsia="Arial" w:hAnsi="Times New Roman"/>
                <w:sz w:val="28"/>
                <w:szCs w:val="28"/>
                <w:lang w:eastAsia="zh-CN"/>
              </w:rPr>
              <w:t>__________________________________</w:t>
            </w:r>
          </w:p>
          <w:p w:rsidR="00BA714D" w:rsidRPr="00BA714D" w:rsidRDefault="00BA714D" w:rsidP="00BA714D">
            <w:pPr>
              <w:suppressAutoHyphens/>
              <w:autoSpaceDE w:val="0"/>
              <w:ind w:firstLine="0"/>
              <w:jc w:val="center"/>
              <w:rPr>
                <w:rFonts w:ascii="Times New Roman" w:eastAsia="Arial" w:hAnsi="Times New Roman"/>
                <w:lang w:eastAsia="zh-CN"/>
              </w:rPr>
            </w:pPr>
            <w:r w:rsidRPr="00BA714D">
              <w:rPr>
                <w:rFonts w:ascii="Times New Roman" w:eastAsia="Arial" w:hAnsi="Times New Roman"/>
                <w:lang w:eastAsia="zh-CN"/>
              </w:rPr>
              <w:t xml:space="preserve">(наименование должности представителя </w:t>
            </w:r>
          </w:p>
          <w:p w:rsidR="00BA714D" w:rsidRPr="00BA714D" w:rsidRDefault="00BA714D" w:rsidP="00BA714D">
            <w:pPr>
              <w:suppressAutoHyphens/>
              <w:autoSpaceDE w:val="0"/>
              <w:ind w:firstLine="0"/>
              <w:jc w:val="center"/>
              <w:rPr>
                <w:rFonts w:ascii="Courier New" w:eastAsia="Arial" w:hAnsi="Courier New" w:cs="Courier New"/>
                <w:b/>
                <w:sz w:val="28"/>
                <w:szCs w:val="28"/>
                <w:lang w:eastAsia="zh-CN"/>
              </w:rPr>
            </w:pPr>
            <w:r w:rsidRPr="00BA714D">
              <w:rPr>
                <w:rFonts w:ascii="Times New Roman" w:eastAsia="Arial" w:hAnsi="Times New Roman"/>
                <w:lang w:eastAsia="zh-CN"/>
              </w:rPr>
              <w:t>нанимателя (работодателя)</w:t>
            </w:r>
          </w:p>
          <w:p w:rsidR="00BA714D" w:rsidRPr="00BA714D" w:rsidRDefault="00BA714D" w:rsidP="00BA714D">
            <w:pPr>
              <w:suppressAutoHyphens/>
              <w:ind w:firstLine="0"/>
              <w:rPr>
                <w:rFonts w:ascii="Times New Roman" w:hAnsi="Times New Roman"/>
                <w:b/>
                <w:lang w:eastAsia="zh-CN"/>
              </w:rPr>
            </w:pPr>
            <w:r w:rsidRPr="00BA714D">
              <w:rPr>
                <w:rFonts w:ascii="Times New Roman" w:hAnsi="Times New Roman"/>
                <w:b/>
                <w:sz w:val="28"/>
                <w:szCs w:val="28"/>
                <w:lang w:eastAsia="zh-CN"/>
              </w:rPr>
              <w:t xml:space="preserve">                                           </w:t>
            </w:r>
          </w:p>
          <w:tbl>
            <w:tblPr>
              <w:tblW w:w="0" w:type="auto"/>
              <w:tblLayout w:type="fixed"/>
              <w:tblLook w:val="0000" w:firstRow="0" w:lastRow="0" w:firstColumn="0" w:lastColumn="0" w:noHBand="0" w:noVBand="0"/>
            </w:tblPr>
            <w:tblGrid>
              <w:gridCol w:w="2734"/>
              <w:gridCol w:w="2733"/>
            </w:tblGrid>
            <w:tr w:rsidR="00BA714D" w:rsidRPr="00BA714D" w:rsidTr="008324A6">
              <w:tc>
                <w:tcPr>
                  <w:tcW w:w="2734" w:type="dxa"/>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lang w:eastAsia="zh-CN"/>
                    </w:rPr>
                    <w:t>________________</w:t>
                  </w:r>
                </w:p>
                <w:p w:rsidR="00BA714D" w:rsidRPr="00BA714D" w:rsidRDefault="00BA714D" w:rsidP="00BA714D">
                  <w:pPr>
                    <w:suppressAutoHyphens/>
                    <w:ind w:firstLine="0"/>
                    <w:jc w:val="center"/>
                    <w:rPr>
                      <w:rFonts w:ascii="Times New Roman" w:hAnsi="Times New Roman"/>
                      <w:b/>
                      <w:lang w:eastAsia="zh-CN"/>
                    </w:rPr>
                  </w:pPr>
                  <w:r w:rsidRPr="00BA714D">
                    <w:rPr>
                      <w:rFonts w:ascii="Times New Roman" w:hAnsi="Times New Roman"/>
                      <w:lang w:eastAsia="zh-CN"/>
                    </w:rPr>
                    <w:t>(подпись, дата)</w:t>
                  </w:r>
                </w:p>
              </w:tc>
              <w:tc>
                <w:tcPr>
                  <w:tcW w:w="2733" w:type="dxa"/>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lang w:eastAsia="zh-CN"/>
                    </w:rPr>
                    <w:t>________________</w:t>
                  </w:r>
                </w:p>
                <w:p w:rsidR="00BA714D" w:rsidRPr="00BA714D" w:rsidRDefault="00BA714D" w:rsidP="00BA714D">
                  <w:pPr>
                    <w:suppressAutoHyphens/>
                    <w:ind w:firstLine="0"/>
                    <w:jc w:val="center"/>
                    <w:rPr>
                      <w:rFonts w:ascii="Times New Roman" w:hAnsi="Times New Roman"/>
                      <w:b/>
                      <w:lang w:eastAsia="zh-CN"/>
                    </w:rPr>
                  </w:pPr>
                  <w:r w:rsidRPr="00BA714D">
                    <w:rPr>
                      <w:rFonts w:ascii="Times New Roman" w:hAnsi="Times New Roman"/>
                      <w:lang w:eastAsia="zh-CN"/>
                    </w:rPr>
                    <w:t>(инициалы, фамилия)</w:t>
                  </w:r>
                </w:p>
                <w:p w:rsidR="00BA714D" w:rsidRPr="00BA714D" w:rsidRDefault="00BA714D" w:rsidP="00BA714D">
                  <w:pPr>
                    <w:suppressAutoHyphens/>
                    <w:ind w:firstLine="0"/>
                    <w:jc w:val="center"/>
                    <w:rPr>
                      <w:rFonts w:ascii="Times New Roman" w:hAnsi="Times New Roman"/>
                      <w:b/>
                      <w:lang w:eastAsia="zh-CN"/>
                    </w:rPr>
                  </w:pPr>
                </w:p>
              </w:tc>
            </w:tr>
          </w:tbl>
          <w:p w:rsidR="00BA714D" w:rsidRPr="00BA714D" w:rsidRDefault="00BA714D" w:rsidP="00BA714D">
            <w:pPr>
              <w:suppressAutoHyphens/>
              <w:ind w:firstLine="0"/>
              <w:rPr>
                <w:rFonts w:ascii="Times New Roman" w:hAnsi="Times New Roman"/>
                <w:sz w:val="20"/>
                <w:szCs w:val="20"/>
                <w:lang w:eastAsia="zh-CN"/>
              </w:rPr>
            </w:pPr>
          </w:p>
        </w:tc>
      </w:tr>
    </w:tbl>
    <w:p w:rsidR="00BA714D" w:rsidRPr="00BA714D" w:rsidRDefault="00BA714D" w:rsidP="00BA714D">
      <w:pPr>
        <w:suppressAutoHyphens/>
        <w:ind w:firstLine="0"/>
        <w:jc w:val="center"/>
        <w:rPr>
          <w:rFonts w:ascii="Times New Roman" w:hAnsi="Times New Roman"/>
          <w:sz w:val="20"/>
          <w:szCs w:val="20"/>
          <w:lang w:eastAsia="zh-CN"/>
        </w:rPr>
      </w:pPr>
    </w:p>
    <w:p w:rsidR="00BA714D" w:rsidRPr="00BA714D" w:rsidRDefault="00BA714D" w:rsidP="00BA714D">
      <w:pPr>
        <w:suppressAutoHyphens/>
        <w:ind w:firstLine="0"/>
        <w:jc w:val="right"/>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 xml:space="preserve">ГРАФИК </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b/>
          <w:sz w:val="28"/>
          <w:szCs w:val="28"/>
          <w:lang w:eastAsia="zh-CN"/>
        </w:rPr>
        <w:t>проведения аттестации муниципальных служащих</w:t>
      </w:r>
    </w:p>
    <w:p w:rsidR="00BA714D" w:rsidRPr="00BA714D" w:rsidRDefault="00BA714D" w:rsidP="00BA714D">
      <w:pPr>
        <w:suppressAutoHyphens/>
        <w:ind w:firstLine="0"/>
        <w:rPr>
          <w:rFonts w:ascii="Times New Roman" w:hAnsi="Times New Roman"/>
          <w:lang w:eastAsia="zh-CN"/>
        </w:rPr>
      </w:pPr>
      <w:r w:rsidRPr="00BA714D">
        <w:rPr>
          <w:rFonts w:ascii="Times New Roman" w:hAnsi="Times New Roman"/>
          <w:sz w:val="28"/>
          <w:szCs w:val="28"/>
          <w:lang w:eastAsia="zh-CN"/>
        </w:rPr>
        <w:t>в _________________________________________________________________</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 наименование органа местного самоуправления, аппарата избирательной комиссии)</w:t>
      </w: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p>
    <w:tbl>
      <w:tblPr>
        <w:tblW w:w="0" w:type="auto"/>
        <w:tblInd w:w="-45" w:type="dxa"/>
        <w:tblLayout w:type="fixed"/>
        <w:tblLook w:val="0000" w:firstRow="0" w:lastRow="0" w:firstColumn="0" w:lastColumn="0" w:noHBand="0" w:noVBand="0"/>
      </w:tblPr>
      <w:tblGrid>
        <w:gridCol w:w="543"/>
        <w:gridCol w:w="958"/>
        <w:gridCol w:w="2055"/>
        <w:gridCol w:w="1544"/>
        <w:gridCol w:w="1914"/>
        <w:gridCol w:w="1746"/>
        <w:gridCol w:w="1219"/>
      </w:tblGrid>
      <w:tr w:rsidR="00BA714D" w:rsidRPr="00BA714D" w:rsidTr="008324A6">
        <w:tc>
          <w:tcPr>
            <w:tcW w:w="543"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 п/п</w:t>
            </w:r>
          </w:p>
        </w:tc>
        <w:tc>
          <w:tcPr>
            <w:tcW w:w="958"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Ф.И.О.</w:t>
            </w:r>
          </w:p>
        </w:tc>
        <w:tc>
          <w:tcPr>
            <w:tcW w:w="2055"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Должность</w:t>
            </w:r>
          </w:p>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муниципального служащего</w:t>
            </w:r>
          </w:p>
        </w:tc>
        <w:tc>
          <w:tcPr>
            <w:tcW w:w="154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Дата, время и место проведения аттестации</w:t>
            </w:r>
          </w:p>
        </w:tc>
        <w:tc>
          <w:tcPr>
            <w:tcW w:w="191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Дата представления документов</w:t>
            </w:r>
          </w:p>
        </w:tc>
        <w:tc>
          <w:tcPr>
            <w:tcW w:w="174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6"/>
                <w:szCs w:val="26"/>
                <w:lang w:eastAsia="zh-CN"/>
              </w:rPr>
            </w:pPr>
            <w:r w:rsidRPr="00BA714D">
              <w:rPr>
                <w:rFonts w:ascii="Times New Roman" w:hAnsi="Times New Roman"/>
                <w:sz w:val="26"/>
                <w:szCs w:val="26"/>
                <w:lang w:eastAsia="zh-CN"/>
              </w:rPr>
              <w:t>Лицо, ответствен-ное за представле-ние отзыва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sz w:val="26"/>
                <w:szCs w:val="26"/>
                <w:lang w:eastAsia="zh-CN"/>
              </w:rPr>
              <w:t>Дата ознакомления с графи-ком, подпись аттестуемого</w:t>
            </w:r>
          </w:p>
        </w:tc>
      </w:tr>
      <w:tr w:rsidR="00BA714D" w:rsidRPr="00BA714D" w:rsidTr="008324A6">
        <w:tc>
          <w:tcPr>
            <w:tcW w:w="9979" w:type="dxa"/>
            <w:gridSpan w:val="7"/>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lang w:eastAsia="zh-CN"/>
              </w:rPr>
              <w:t>(наименование подразделения органа местного самоуправления)</w:t>
            </w:r>
          </w:p>
        </w:tc>
      </w:tr>
      <w:tr w:rsidR="00BA714D" w:rsidRPr="00BA714D" w:rsidTr="008324A6">
        <w:tc>
          <w:tcPr>
            <w:tcW w:w="543"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1.</w:t>
            </w:r>
          </w:p>
        </w:tc>
        <w:tc>
          <w:tcPr>
            <w:tcW w:w="958"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r>
      <w:tr w:rsidR="00BA714D" w:rsidRPr="00BA714D" w:rsidTr="008324A6">
        <w:tc>
          <w:tcPr>
            <w:tcW w:w="543"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2.</w:t>
            </w:r>
          </w:p>
        </w:tc>
        <w:tc>
          <w:tcPr>
            <w:tcW w:w="958"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r>
      <w:tr w:rsidR="00BA714D" w:rsidRPr="00BA714D" w:rsidTr="008324A6">
        <w:tc>
          <w:tcPr>
            <w:tcW w:w="543"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3.</w:t>
            </w:r>
          </w:p>
        </w:tc>
        <w:tc>
          <w:tcPr>
            <w:tcW w:w="958"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r>
      <w:tr w:rsidR="00BA714D" w:rsidRPr="00BA714D" w:rsidTr="008324A6">
        <w:tc>
          <w:tcPr>
            <w:tcW w:w="543"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4.</w:t>
            </w:r>
          </w:p>
        </w:tc>
        <w:tc>
          <w:tcPr>
            <w:tcW w:w="958"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sz w:val="28"/>
                <w:szCs w:val="28"/>
                <w:lang w:eastAsia="zh-CN"/>
              </w:rPr>
            </w:pPr>
          </w:p>
        </w:tc>
      </w:tr>
    </w:tbl>
    <w:p w:rsidR="00BA714D" w:rsidRPr="00BA714D" w:rsidRDefault="00BA714D" w:rsidP="00BA714D">
      <w:pPr>
        <w:suppressAutoHyphens/>
        <w:ind w:firstLine="0"/>
        <w:jc w:val="center"/>
        <w:rPr>
          <w:rFonts w:ascii="Times New Roman" w:hAnsi="Times New Roman"/>
          <w:sz w:val="20"/>
          <w:szCs w:val="20"/>
          <w:lang w:eastAsia="zh-CN"/>
        </w:rPr>
      </w:pPr>
    </w:p>
    <w:p w:rsidR="00BA714D" w:rsidRPr="00BA714D" w:rsidRDefault="00BA714D" w:rsidP="00BA714D">
      <w:pPr>
        <w:suppressAutoHyphens/>
        <w:ind w:firstLine="0"/>
        <w:jc w:val="center"/>
        <w:rPr>
          <w:rFonts w:ascii="Times New Roman" w:hAnsi="Times New Roman"/>
          <w:sz w:val="28"/>
          <w:szCs w:val="28"/>
          <w:lang w:eastAsia="zh-CN"/>
        </w:rPr>
      </w:pPr>
    </w:p>
    <w:p w:rsidR="00BA714D" w:rsidRPr="00BA714D" w:rsidRDefault="00BA714D" w:rsidP="00BA714D">
      <w:pPr>
        <w:suppressAutoHyphens/>
        <w:ind w:firstLine="0"/>
        <w:jc w:val="center"/>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976"/>
        <w:gridCol w:w="2321"/>
        <w:gridCol w:w="2538"/>
      </w:tblGrid>
      <w:tr w:rsidR="00BA714D" w:rsidRPr="00BA714D" w:rsidTr="008324A6">
        <w:tc>
          <w:tcPr>
            <w:tcW w:w="4976"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lang w:eastAsia="zh-CN"/>
              </w:rPr>
              <w:t>__________________________________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(наименование должности лица,</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 xml:space="preserve">ответственного за муниципальную </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службу и кадры)</w:t>
            </w:r>
          </w:p>
        </w:tc>
        <w:tc>
          <w:tcPr>
            <w:tcW w:w="2321" w:type="dxa"/>
            <w:shd w:val="clear" w:color="auto" w:fill="auto"/>
          </w:tcPr>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(подпись)</w:t>
            </w:r>
          </w:p>
          <w:p w:rsidR="00BA714D" w:rsidRPr="00BA714D" w:rsidRDefault="00BA714D" w:rsidP="00BA714D">
            <w:pPr>
              <w:tabs>
                <w:tab w:val="left" w:pos="851"/>
              </w:tabs>
              <w:suppressAutoHyphens/>
              <w:ind w:firstLine="0"/>
              <w:jc w:val="center"/>
              <w:rPr>
                <w:rFonts w:ascii="Times New Roman" w:hAnsi="Times New Roman"/>
                <w:lang w:eastAsia="zh-CN"/>
              </w:rPr>
            </w:pPr>
          </w:p>
        </w:tc>
        <w:tc>
          <w:tcPr>
            <w:tcW w:w="2538"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b/>
                <w:lang w:eastAsia="zh-CN"/>
              </w:rPr>
              <w:t>________________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(инициалы, фамилия)</w:t>
            </w:r>
          </w:p>
          <w:p w:rsidR="00BA714D" w:rsidRPr="00BA714D" w:rsidRDefault="00BA714D" w:rsidP="00BA714D">
            <w:pPr>
              <w:tabs>
                <w:tab w:val="left" w:pos="851"/>
              </w:tabs>
              <w:suppressAutoHyphens/>
              <w:ind w:firstLine="0"/>
              <w:rPr>
                <w:rFonts w:ascii="Times New Roman" w:hAnsi="Times New Roman"/>
                <w:lang w:eastAsia="zh-CN"/>
              </w:rPr>
            </w:pPr>
          </w:p>
          <w:p w:rsidR="00BA714D" w:rsidRPr="00BA714D" w:rsidRDefault="00BA714D" w:rsidP="00BA714D">
            <w:pPr>
              <w:tabs>
                <w:tab w:val="left" w:pos="851"/>
              </w:tabs>
              <w:suppressAutoHyphens/>
              <w:ind w:firstLine="0"/>
              <w:rPr>
                <w:rFonts w:ascii="Times New Roman" w:hAnsi="Times New Roman"/>
                <w:lang w:eastAsia="zh-CN"/>
              </w:rPr>
            </w:pPr>
          </w:p>
        </w:tc>
      </w:tr>
    </w:tbl>
    <w:p w:rsidR="00BA714D" w:rsidRPr="00BA714D" w:rsidRDefault="00BA714D" w:rsidP="00BA714D">
      <w:pPr>
        <w:suppressAutoHyphens/>
        <w:ind w:firstLine="0"/>
        <w:jc w:val="left"/>
        <w:rPr>
          <w:rFonts w:ascii="Times New Roman" w:hAnsi="Times New Roman"/>
          <w:sz w:val="20"/>
          <w:szCs w:val="20"/>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ind w:firstLine="0"/>
        <w:jc w:val="left"/>
        <w:rPr>
          <w:rFonts w:ascii="Times New Roman" w:hAnsi="Times New Roman"/>
          <w:sz w:val="28"/>
          <w:szCs w:val="28"/>
          <w:lang w:eastAsia="zh-CN"/>
        </w:rPr>
      </w:pPr>
    </w:p>
    <w:p w:rsidR="00BA714D" w:rsidRPr="00BA714D" w:rsidRDefault="00BA714D" w:rsidP="00BA714D">
      <w:pPr>
        <w:suppressAutoHyphens/>
        <w:autoSpaceDE w:val="0"/>
        <w:ind w:left="6372" w:firstLine="0"/>
        <w:jc w:val="left"/>
        <w:rPr>
          <w:rFonts w:ascii="Times New Roman" w:hAnsi="Times New Roman"/>
          <w:sz w:val="28"/>
          <w:szCs w:val="28"/>
          <w:lang w:eastAsia="zh-CN"/>
        </w:rPr>
      </w:pPr>
      <w:r w:rsidRPr="00BA714D">
        <w:rPr>
          <w:rFonts w:ascii="Times New Roman" w:hAnsi="Times New Roman"/>
          <w:sz w:val="28"/>
          <w:szCs w:val="28"/>
          <w:lang w:eastAsia="zh-CN"/>
        </w:rPr>
        <w:lastRenderedPageBreak/>
        <w:t xml:space="preserve">        </w:t>
      </w:r>
      <w:r w:rsidRPr="00BA714D">
        <w:rPr>
          <w:rFonts w:ascii="Times New Roman" w:eastAsia="Arial" w:hAnsi="Times New Roman"/>
          <w:sz w:val="28"/>
          <w:szCs w:val="28"/>
          <w:lang w:eastAsia="zh-CN"/>
        </w:rPr>
        <w:t>ПРИЛОЖЕНИЕ № 2</w:t>
      </w:r>
    </w:p>
    <w:p w:rsidR="00BA714D" w:rsidRPr="00BA714D" w:rsidRDefault="00BA714D" w:rsidP="00BA714D">
      <w:pPr>
        <w:suppressAutoHyphens/>
        <w:autoSpaceDE w:val="0"/>
        <w:ind w:left="5664" w:firstLine="708"/>
        <w:jc w:val="left"/>
        <w:rPr>
          <w:rFonts w:ascii="Times New Roman" w:eastAsia="Arial"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Arial" w:hAnsi="Times New Roman"/>
          <w:sz w:val="28"/>
          <w:szCs w:val="28"/>
          <w:lang w:eastAsia="zh-CN"/>
        </w:rPr>
        <w:tab/>
        <w:t xml:space="preserve">     к Положению</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tbl>
      <w:tblPr>
        <w:tblW w:w="0" w:type="auto"/>
        <w:tblInd w:w="3708" w:type="dxa"/>
        <w:tblLayout w:type="fixed"/>
        <w:tblLook w:val="0000" w:firstRow="0" w:lastRow="0" w:firstColumn="0" w:lastColumn="0" w:noHBand="0" w:noVBand="0"/>
      </w:tblPr>
      <w:tblGrid>
        <w:gridCol w:w="5940"/>
      </w:tblGrid>
      <w:tr w:rsidR="00BA714D" w:rsidRPr="00BA714D" w:rsidTr="008324A6">
        <w:tc>
          <w:tcPr>
            <w:tcW w:w="5940" w:type="dxa"/>
            <w:shd w:val="clear" w:color="auto" w:fill="auto"/>
          </w:tcPr>
          <w:p w:rsidR="00BA714D" w:rsidRPr="00BA714D" w:rsidRDefault="00BA714D" w:rsidP="00BA714D">
            <w:pPr>
              <w:suppressAutoHyphens/>
              <w:spacing w:after="280"/>
              <w:ind w:firstLine="0"/>
              <w:jc w:val="center"/>
              <w:rPr>
                <w:rFonts w:ascii="Times New Roman" w:hAnsi="Times New Roman"/>
                <w:sz w:val="28"/>
                <w:szCs w:val="28"/>
                <w:lang w:eastAsia="zh-CN"/>
              </w:rPr>
            </w:pPr>
            <w:r w:rsidRPr="00BA714D">
              <w:rPr>
                <w:rFonts w:ascii="Times New Roman" w:hAnsi="Times New Roman"/>
                <w:sz w:val="28"/>
                <w:szCs w:val="28"/>
                <w:lang w:eastAsia="zh-CN"/>
              </w:rPr>
              <w:t xml:space="preserve">        УТВЕРЖДАЮ</w:t>
            </w:r>
          </w:p>
          <w:p w:rsidR="00BA714D" w:rsidRPr="00BA714D" w:rsidRDefault="00BA714D" w:rsidP="00BA714D">
            <w:pPr>
              <w:suppressAutoHyphens/>
              <w:ind w:firstLine="0"/>
              <w:jc w:val="center"/>
              <w:rPr>
                <w:rFonts w:ascii="Times New Roman" w:hAnsi="Times New Roman"/>
                <w:sz w:val="22"/>
                <w:szCs w:val="22"/>
                <w:lang w:eastAsia="zh-CN"/>
              </w:rPr>
            </w:pPr>
            <w:r w:rsidRPr="00BA714D">
              <w:rPr>
                <w:rFonts w:ascii="Times New Roman" w:hAnsi="Times New Roman"/>
                <w:sz w:val="28"/>
                <w:szCs w:val="28"/>
                <w:lang w:eastAsia="zh-CN"/>
              </w:rPr>
              <w:t>______________________________</w:t>
            </w:r>
          </w:p>
          <w:p w:rsidR="00BA714D" w:rsidRPr="00BA714D" w:rsidRDefault="00BA714D" w:rsidP="00BA714D">
            <w:pPr>
              <w:suppressAutoHyphens/>
              <w:ind w:firstLine="0"/>
              <w:jc w:val="center"/>
              <w:rPr>
                <w:rFonts w:ascii="Times New Roman" w:hAnsi="Times New Roman"/>
                <w:sz w:val="22"/>
                <w:szCs w:val="22"/>
                <w:lang w:eastAsia="zh-CN"/>
              </w:rPr>
            </w:pPr>
            <w:r w:rsidRPr="00BA714D">
              <w:rPr>
                <w:rFonts w:ascii="Times New Roman" w:hAnsi="Times New Roman"/>
                <w:sz w:val="22"/>
                <w:szCs w:val="22"/>
                <w:lang w:eastAsia="zh-CN"/>
              </w:rPr>
              <w:t xml:space="preserve">(наименование должности представителя </w:t>
            </w:r>
          </w:p>
          <w:p w:rsidR="00BA714D" w:rsidRPr="00BA714D" w:rsidRDefault="00BA714D" w:rsidP="00BA714D">
            <w:pPr>
              <w:suppressAutoHyphens/>
              <w:ind w:firstLine="0"/>
              <w:jc w:val="center"/>
              <w:rPr>
                <w:rFonts w:ascii="Tahoma" w:hAnsi="Tahoma" w:cs="Tahoma"/>
                <w:b/>
                <w:sz w:val="22"/>
                <w:szCs w:val="22"/>
                <w:lang w:eastAsia="zh-CN"/>
              </w:rPr>
            </w:pPr>
            <w:r w:rsidRPr="00BA714D">
              <w:rPr>
                <w:rFonts w:ascii="Times New Roman" w:hAnsi="Times New Roman"/>
                <w:sz w:val="22"/>
                <w:szCs w:val="22"/>
                <w:lang w:eastAsia="zh-CN"/>
              </w:rPr>
              <w:t>нанимателя (работодателя)</w:t>
            </w:r>
          </w:p>
          <w:p w:rsidR="00BA714D" w:rsidRPr="00BA714D" w:rsidRDefault="00BA714D" w:rsidP="00BA714D">
            <w:pPr>
              <w:suppressAutoHyphens/>
              <w:ind w:firstLine="0"/>
              <w:rPr>
                <w:rFonts w:ascii="Times New Roman" w:hAnsi="Times New Roman"/>
                <w:b/>
                <w:sz w:val="22"/>
                <w:szCs w:val="22"/>
                <w:lang w:eastAsia="zh-CN"/>
              </w:rPr>
            </w:pPr>
            <w:r w:rsidRPr="00BA714D">
              <w:rPr>
                <w:rFonts w:ascii="Times New Roman" w:hAnsi="Times New Roman"/>
                <w:b/>
                <w:sz w:val="22"/>
                <w:szCs w:val="22"/>
                <w:lang w:eastAsia="zh-CN"/>
              </w:rPr>
              <w:t xml:space="preserve">                                           </w:t>
            </w:r>
          </w:p>
          <w:tbl>
            <w:tblPr>
              <w:tblW w:w="0" w:type="auto"/>
              <w:tblLayout w:type="fixed"/>
              <w:tblLook w:val="0000" w:firstRow="0" w:lastRow="0" w:firstColumn="0" w:lastColumn="0" w:noHBand="0" w:noVBand="0"/>
            </w:tblPr>
            <w:tblGrid>
              <w:gridCol w:w="2862"/>
              <w:gridCol w:w="2862"/>
            </w:tblGrid>
            <w:tr w:rsidR="00BA714D" w:rsidRPr="00BA714D" w:rsidTr="008324A6">
              <w:tc>
                <w:tcPr>
                  <w:tcW w:w="2862" w:type="dxa"/>
                  <w:shd w:val="clear" w:color="auto" w:fill="auto"/>
                </w:tcPr>
                <w:p w:rsidR="00BA714D" w:rsidRPr="00BA714D" w:rsidRDefault="00BA714D" w:rsidP="00BA714D">
                  <w:pPr>
                    <w:suppressAutoHyphens/>
                    <w:ind w:firstLine="0"/>
                    <w:jc w:val="center"/>
                    <w:rPr>
                      <w:rFonts w:ascii="Times New Roman" w:hAnsi="Times New Roman"/>
                      <w:sz w:val="22"/>
                      <w:szCs w:val="22"/>
                      <w:lang w:eastAsia="zh-CN"/>
                    </w:rPr>
                  </w:pPr>
                  <w:r w:rsidRPr="00BA714D">
                    <w:rPr>
                      <w:rFonts w:ascii="Times New Roman" w:hAnsi="Times New Roman"/>
                      <w:b/>
                      <w:sz w:val="22"/>
                      <w:szCs w:val="22"/>
                      <w:lang w:eastAsia="zh-CN"/>
                    </w:rPr>
                    <w:t>________________</w:t>
                  </w:r>
                </w:p>
                <w:p w:rsidR="00BA714D" w:rsidRPr="00BA714D" w:rsidRDefault="00BA714D" w:rsidP="00BA714D">
                  <w:pPr>
                    <w:suppressAutoHyphens/>
                    <w:ind w:firstLine="0"/>
                    <w:jc w:val="center"/>
                    <w:rPr>
                      <w:rFonts w:ascii="Times New Roman" w:hAnsi="Times New Roman"/>
                      <w:b/>
                      <w:sz w:val="22"/>
                      <w:szCs w:val="22"/>
                      <w:lang w:eastAsia="zh-CN"/>
                    </w:rPr>
                  </w:pPr>
                  <w:r w:rsidRPr="00BA714D">
                    <w:rPr>
                      <w:rFonts w:ascii="Times New Roman" w:hAnsi="Times New Roman"/>
                      <w:sz w:val="22"/>
                      <w:szCs w:val="22"/>
                      <w:lang w:eastAsia="zh-CN"/>
                    </w:rPr>
                    <w:t>(подпись, дата)</w:t>
                  </w:r>
                </w:p>
              </w:tc>
              <w:tc>
                <w:tcPr>
                  <w:tcW w:w="2862" w:type="dxa"/>
                  <w:shd w:val="clear" w:color="auto" w:fill="auto"/>
                </w:tcPr>
                <w:p w:rsidR="00BA714D" w:rsidRPr="00BA714D" w:rsidRDefault="00BA714D" w:rsidP="00BA714D">
                  <w:pPr>
                    <w:suppressAutoHyphens/>
                    <w:ind w:firstLine="0"/>
                    <w:jc w:val="center"/>
                    <w:rPr>
                      <w:rFonts w:ascii="Times New Roman" w:hAnsi="Times New Roman"/>
                      <w:sz w:val="22"/>
                      <w:szCs w:val="22"/>
                      <w:lang w:eastAsia="zh-CN"/>
                    </w:rPr>
                  </w:pPr>
                  <w:r w:rsidRPr="00BA714D">
                    <w:rPr>
                      <w:rFonts w:ascii="Times New Roman" w:hAnsi="Times New Roman"/>
                      <w:b/>
                      <w:sz w:val="22"/>
                      <w:szCs w:val="22"/>
                      <w:lang w:eastAsia="zh-CN"/>
                    </w:rPr>
                    <w:t>________________</w:t>
                  </w:r>
                </w:p>
                <w:p w:rsidR="00BA714D" w:rsidRPr="00BA714D" w:rsidRDefault="00BA714D" w:rsidP="00BA714D">
                  <w:pPr>
                    <w:suppressAutoHyphens/>
                    <w:ind w:firstLine="0"/>
                    <w:jc w:val="center"/>
                    <w:rPr>
                      <w:rFonts w:ascii="Times New Roman" w:hAnsi="Times New Roman"/>
                      <w:b/>
                      <w:sz w:val="22"/>
                      <w:szCs w:val="22"/>
                      <w:lang w:eastAsia="zh-CN"/>
                    </w:rPr>
                  </w:pPr>
                  <w:r w:rsidRPr="00BA714D">
                    <w:rPr>
                      <w:rFonts w:ascii="Times New Roman" w:hAnsi="Times New Roman"/>
                      <w:sz w:val="22"/>
                      <w:szCs w:val="22"/>
                      <w:lang w:eastAsia="zh-CN"/>
                    </w:rPr>
                    <w:t>(инициалы, фамилия)</w:t>
                  </w:r>
                </w:p>
                <w:p w:rsidR="00BA714D" w:rsidRPr="00BA714D" w:rsidRDefault="00BA714D" w:rsidP="00BA714D">
                  <w:pPr>
                    <w:suppressAutoHyphens/>
                    <w:ind w:firstLine="0"/>
                    <w:jc w:val="center"/>
                    <w:rPr>
                      <w:rFonts w:ascii="Times New Roman" w:hAnsi="Times New Roman"/>
                      <w:b/>
                      <w:sz w:val="22"/>
                      <w:szCs w:val="22"/>
                      <w:lang w:eastAsia="zh-CN"/>
                    </w:rPr>
                  </w:pPr>
                </w:p>
              </w:tc>
            </w:tr>
          </w:tbl>
          <w:p w:rsidR="00BA714D" w:rsidRPr="00BA714D" w:rsidRDefault="00BA714D" w:rsidP="00BA714D">
            <w:pPr>
              <w:suppressAutoHyphens/>
              <w:ind w:firstLine="0"/>
              <w:rPr>
                <w:rFonts w:ascii="Times New Roman" w:hAnsi="Times New Roman"/>
                <w:sz w:val="20"/>
                <w:szCs w:val="20"/>
                <w:lang w:eastAsia="zh-CN"/>
              </w:rPr>
            </w:pPr>
          </w:p>
        </w:tc>
      </w:tr>
    </w:tbl>
    <w:p w:rsidR="00BA714D" w:rsidRPr="00BA714D" w:rsidRDefault="00BA714D" w:rsidP="00BA714D">
      <w:pPr>
        <w:suppressAutoHyphens/>
        <w:autoSpaceDE w:val="0"/>
        <w:ind w:firstLine="0"/>
        <w:jc w:val="right"/>
        <w:rPr>
          <w:rFonts w:ascii="Times New Roman" w:eastAsia="Arial" w:hAnsi="Times New Roman"/>
          <w:sz w:val="28"/>
          <w:szCs w:val="28"/>
          <w:lang w:eastAsia="zh-CN"/>
        </w:rPr>
      </w:pPr>
      <w:r w:rsidRPr="00BA714D">
        <w:rPr>
          <w:rFonts w:ascii="Times New Roman" w:hAnsi="Times New Roman"/>
          <w:sz w:val="28"/>
          <w:szCs w:val="28"/>
          <w:lang w:eastAsia="zh-CN"/>
        </w:rPr>
        <w:t xml:space="preserve">                                            </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center"/>
        <w:rPr>
          <w:rFonts w:ascii="Times New Roman" w:eastAsia="Arial" w:hAnsi="Times New Roman"/>
          <w:b/>
          <w:sz w:val="28"/>
          <w:szCs w:val="28"/>
          <w:lang w:eastAsia="zh-CN"/>
        </w:rPr>
      </w:pPr>
      <w:r w:rsidRPr="00BA714D">
        <w:rPr>
          <w:rFonts w:ascii="Times New Roman" w:eastAsia="Arial" w:hAnsi="Times New Roman"/>
          <w:b/>
          <w:sz w:val="28"/>
          <w:szCs w:val="28"/>
          <w:lang w:eastAsia="zh-CN"/>
        </w:rPr>
        <w:t>ОТЗЫВ</w:t>
      </w:r>
    </w:p>
    <w:p w:rsidR="00BA714D" w:rsidRPr="00BA714D" w:rsidRDefault="00BA714D" w:rsidP="00BA714D">
      <w:pPr>
        <w:suppressAutoHyphens/>
        <w:autoSpaceDE w:val="0"/>
        <w:ind w:firstLine="0"/>
        <w:jc w:val="center"/>
        <w:rPr>
          <w:rFonts w:ascii="Times New Roman" w:eastAsia="Arial" w:hAnsi="Times New Roman"/>
          <w:b/>
          <w:sz w:val="28"/>
          <w:szCs w:val="28"/>
          <w:lang w:eastAsia="zh-CN"/>
        </w:rPr>
      </w:pPr>
      <w:r w:rsidRPr="00BA714D">
        <w:rPr>
          <w:rFonts w:ascii="Times New Roman" w:eastAsia="Arial" w:hAnsi="Times New Roman"/>
          <w:b/>
          <w:sz w:val="28"/>
          <w:szCs w:val="28"/>
          <w:lang w:eastAsia="zh-CN"/>
        </w:rPr>
        <w:t>об исполнении должностных обязанностей муниципального служащего</w:t>
      </w:r>
    </w:p>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b/>
          <w:sz w:val="28"/>
          <w:szCs w:val="28"/>
          <w:lang w:eastAsia="zh-CN"/>
        </w:rPr>
        <w:t>за аттестационный период</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Фамилия, имя, отчество________________________________________________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Число, месяц и год рождения 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hAnsi="Times New Roman"/>
          <w:lang w:eastAsia="zh-CN"/>
        </w:rPr>
      </w:pPr>
      <w:r w:rsidRPr="00BA714D">
        <w:rPr>
          <w:rFonts w:ascii="Times New Roman" w:eastAsia="Arial" w:hAnsi="Times New Roman"/>
          <w:sz w:val="28"/>
          <w:szCs w:val="28"/>
          <w:lang w:eastAsia="zh-CN"/>
        </w:rPr>
        <w:t>Замещаемая должность ________________________________________________</w:t>
      </w:r>
    </w:p>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(наименование должности)</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Дата назначения на должность 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Перечень основных вопросов, в решении которых муниципальный служащий принимал    участие ___________________________________________________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Мотивированная оценка профессиональных, личностных качеств</w:t>
      </w:r>
    </w:p>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и результатов служебной деятельности</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tbl>
      <w:tblPr>
        <w:tblW w:w="0" w:type="auto"/>
        <w:tblLayout w:type="fixed"/>
        <w:tblLook w:val="0000" w:firstRow="0" w:lastRow="0" w:firstColumn="0" w:lastColumn="0" w:noHBand="0" w:noVBand="0"/>
      </w:tblPr>
      <w:tblGrid>
        <w:gridCol w:w="4976"/>
        <w:gridCol w:w="2321"/>
        <w:gridCol w:w="2538"/>
      </w:tblGrid>
      <w:tr w:rsidR="00BA714D" w:rsidRPr="00BA714D" w:rsidTr="008324A6">
        <w:tc>
          <w:tcPr>
            <w:tcW w:w="4976"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lang w:eastAsia="zh-CN"/>
              </w:rPr>
              <w:t>_______________________________________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(наименование должности непосредственного руководителя аттестуемого)</w:t>
            </w:r>
          </w:p>
        </w:tc>
        <w:tc>
          <w:tcPr>
            <w:tcW w:w="2321" w:type="dxa"/>
            <w:shd w:val="clear" w:color="auto" w:fill="auto"/>
          </w:tcPr>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(подпись)</w:t>
            </w:r>
          </w:p>
          <w:p w:rsidR="00BA714D" w:rsidRPr="00BA714D" w:rsidRDefault="00BA714D" w:rsidP="00BA714D">
            <w:pPr>
              <w:tabs>
                <w:tab w:val="left" w:pos="851"/>
              </w:tabs>
              <w:suppressAutoHyphens/>
              <w:ind w:firstLine="0"/>
              <w:jc w:val="center"/>
              <w:rPr>
                <w:rFonts w:ascii="Times New Roman" w:hAnsi="Times New Roman"/>
                <w:lang w:eastAsia="zh-CN"/>
              </w:rPr>
            </w:pPr>
          </w:p>
        </w:tc>
        <w:tc>
          <w:tcPr>
            <w:tcW w:w="2538" w:type="dxa"/>
            <w:shd w:val="clear" w:color="auto" w:fill="auto"/>
          </w:tcPr>
          <w:p w:rsidR="00BA714D" w:rsidRPr="00BA714D" w:rsidRDefault="00BA714D" w:rsidP="00BA714D">
            <w:pPr>
              <w:tabs>
                <w:tab w:val="left" w:pos="851"/>
              </w:tabs>
              <w:suppressAutoHyphens/>
              <w:ind w:firstLine="0"/>
              <w:rPr>
                <w:rFonts w:ascii="Times New Roman" w:hAnsi="Times New Roman"/>
                <w:lang w:eastAsia="zh-CN"/>
              </w:rPr>
            </w:pPr>
            <w:r w:rsidRPr="00BA714D">
              <w:rPr>
                <w:rFonts w:ascii="Times New Roman" w:hAnsi="Times New Roman"/>
                <w:b/>
                <w:lang w:eastAsia="zh-CN"/>
              </w:rPr>
              <w:t>___________________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(инициалы, фамилия)</w:t>
            </w:r>
          </w:p>
          <w:p w:rsidR="00BA714D" w:rsidRPr="00BA714D" w:rsidRDefault="00BA714D" w:rsidP="00BA714D">
            <w:pPr>
              <w:tabs>
                <w:tab w:val="left" w:pos="851"/>
              </w:tabs>
              <w:suppressAutoHyphens/>
              <w:ind w:firstLine="0"/>
              <w:rPr>
                <w:rFonts w:ascii="Times New Roman" w:hAnsi="Times New Roman"/>
                <w:lang w:eastAsia="zh-CN"/>
              </w:rPr>
            </w:pPr>
          </w:p>
          <w:p w:rsidR="00BA714D" w:rsidRPr="00BA714D" w:rsidRDefault="00BA714D" w:rsidP="00BA714D">
            <w:pPr>
              <w:tabs>
                <w:tab w:val="left" w:pos="851"/>
              </w:tabs>
              <w:suppressAutoHyphens/>
              <w:ind w:firstLine="0"/>
              <w:rPr>
                <w:rFonts w:ascii="Times New Roman" w:hAnsi="Times New Roman"/>
                <w:lang w:eastAsia="zh-CN"/>
              </w:rPr>
            </w:pPr>
          </w:p>
        </w:tc>
      </w:tr>
    </w:tbl>
    <w:p w:rsidR="00BA714D" w:rsidRPr="00BA714D" w:rsidRDefault="00BA714D" w:rsidP="00BA714D">
      <w:pPr>
        <w:suppressAutoHyphens/>
        <w:autoSpaceDE w:val="0"/>
        <w:ind w:firstLine="0"/>
        <w:jc w:val="left"/>
        <w:rPr>
          <w:rFonts w:ascii="Courier New" w:eastAsia="Arial" w:hAnsi="Courier New" w:cs="Courier New"/>
          <w:sz w:val="20"/>
          <w:szCs w:val="20"/>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С отзывом ознакомлен и согласен (не согласен) ____________________________________________________________________</w:t>
      </w:r>
    </w:p>
    <w:p w:rsidR="00BA714D" w:rsidRPr="00BA714D" w:rsidRDefault="00BA714D" w:rsidP="00BA714D">
      <w:pPr>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(подпись и дата)</w:t>
      </w: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suppressAutoHyphens/>
        <w:autoSpaceDE w:val="0"/>
        <w:ind w:firstLine="0"/>
        <w:jc w:val="left"/>
        <w:rPr>
          <w:rFonts w:ascii="Times New Roman" w:eastAsia="Arial" w:hAnsi="Times New Roman"/>
          <w:sz w:val="28"/>
          <w:szCs w:val="28"/>
          <w:lang w:eastAsia="zh-CN"/>
        </w:rPr>
      </w:pPr>
    </w:p>
    <w:tbl>
      <w:tblPr>
        <w:tblW w:w="0" w:type="auto"/>
        <w:tblInd w:w="5778" w:type="dxa"/>
        <w:tblLayout w:type="fixed"/>
        <w:tblLook w:val="0000" w:firstRow="0" w:lastRow="0" w:firstColumn="0" w:lastColumn="0" w:noHBand="0" w:noVBand="0"/>
      </w:tblPr>
      <w:tblGrid>
        <w:gridCol w:w="3828"/>
      </w:tblGrid>
      <w:tr w:rsidR="00BA714D" w:rsidRPr="00BA714D" w:rsidTr="008324A6">
        <w:tc>
          <w:tcPr>
            <w:tcW w:w="3828" w:type="dxa"/>
            <w:shd w:val="clear" w:color="auto" w:fill="auto"/>
          </w:tcPr>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ПРИЛОЖЕНИЕ</w:t>
            </w:r>
          </w:p>
          <w:p w:rsidR="00BA714D" w:rsidRPr="00BA714D" w:rsidRDefault="00BA714D" w:rsidP="00BA714D">
            <w:pPr>
              <w:suppressAutoHyphens/>
              <w:ind w:firstLine="0"/>
              <w:jc w:val="center"/>
              <w:rPr>
                <w:rFonts w:ascii="Times New Roman" w:hAnsi="Times New Roman"/>
                <w:sz w:val="28"/>
                <w:szCs w:val="28"/>
                <w:lang w:eastAsia="zh-CN"/>
              </w:rPr>
            </w:pPr>
            <w:r w:rsidRPr="00BA714D">
              <w:rPr>
                <w:rFonts w:ascii="Times New Roman" w:hAnsi="Times New Roman"/>
                <w:sz w:val="28"/>
                <w:szCs w:val="28"/>
                <w:lang w:eastAsia="zh-CN"/>
              </w:rPr>
              <w:t xml:space="preserve">к отзыву об исполнении должностных обязанностей </w:t>
            </w:r>
          </w:p>
          <w:p w:rsidR="00BA714D" w:rsidRPr="00BA714D" w:rsidRDefault="00BA714D" w:rsidP="00BA714D">
            <w:pPr>
              <w:suppressAutoHyphens/>
              <w:ind w:firstLine="0"/>
              <w:rPr>
                <w:rFonts w:ascii="Times New Roman" w:hAnsi="Times New Roman"/>
                <w:sz w:val="28"/>
                <w:szCs w:val="28"/>
                <w:lang w:eastAsia="zh-CN"/>
              </w:rPr>
            </w:pPr>
            <w:r w:rsidRPr="00BA714D">
              <w:rPr>
                <w:rFonts w:ascii="Times New Roman" w:hAnsi="Times New Roman"/>
                <w:sz w:val="28"/>
                <w:szCs w:val="28"/>
                <w:lang w:eastAsia="zh-CN"/>
              </w:rPr>
              <w:t xml:space="preserve">               </w:t>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sz w:val="28"/>
                <w:szCs w:val="28"/>
                <w:lang w:eastAsia="zh-CN"/>
              </w:rPr>
              <w:t>(Ф.И.О. аттестуемого)</w:t>
            </w:r>
          </w:p>
        </w:tc>
      </w:tr>
    </w:tbl>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СВЕДЕНИЯ</w:t>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о выполненных (Ф.И.О., должность аттестуемого)</w:t>
      </w:r>
    </w:p>
    <w:p w:rsidR="00BA714D" w:rsidRPr="00BA714D" w:rsidRDefault="00BA714D" w:rsidP="00BA714D">
      <w:pPr>
        <w:suppressAutoHyphens/>
        <w:ind w:firstLine="0"/>
        <w:jc w:val="center"/>
        <w:rPr>
          <w:rFonts w:ascii="Times New Roman" w:hAnsi="Times New Roman"/>
          <w:b/>
          <w:sz w:val="28"/>
          <w:szCs w:val="28"/>
          <w:lang w:eastAsia="zh-CN"/>
        </w:rPr>
      </w:pPr>
      <w:r w:rsidRPr="00BA714D">
        <w:rPr>
          <w:rFonts w:ascii="Times New Roman" w:hAnsi="Times New Roman"/>
          <w:b/>
          <w:sz w:val="28"/>
          <w:szCs w:val="28"/>
          <w:lang w:eastAsia="zh-CN"/>
        </w:rPr>
        <w:t>поручениях и подготовленных проектах документов</w:t>
      </w:r>
    </w:p>
    <w:p w:rsidR="00BA714D" w:rsidRPr="00BA714D" w:rsidRDefault="00BA714D" w:rsidP="00BA714D">
      <w:pPr>
        <w:suppressAutoHyphens/>
        <w:ind w:firstLine="0"/>
        <w:jc w:val="center"/>
        <w:rPr>
          <w:rFonts w:ascii="Times New Roman" w:hAnsi="Times New Roman"/>
          <w:b/>
          <w:bCs/>
          <w:lang w:eastAsia="zh-CN"/>
        </w:rPr>
      </w:pPr>
      <w:r w:rsidRPr="00BA714D">
        <w:rPr>
          <w:rFonts w:ascii="Times New Roman" w:hAnsi="Times New Roman"/>
          <w:b/>
          <w:sz w:val="28"/>
          <w:szCs w:val="28"/>
          <w:lang w:eastAsia="zh-CN"/>
        </w:rPr>
        <w:t>за аттестационный период (                                    )</w:t>
      </w:r>
    </w:p>
    <w:p w:rsidR="00BA714D" w:rsidRPr="00BA714D" w:rsidRDefault="00BA714D" w:rsidP="00BA714D">
      <w:pPr>
        <w:suppressAutoHyphens/>
        <w:ind w:firstLine="0"/>
        <w:jc w:val="center"/>
        <w:rPr>
          <w:rFonts w:ascii="Times New Roman" w:hAnsi="Times New Roman"/>
          <w:b/>
          <w:bCs/>
          <w:lang w:eastAsia="zh-CN"/>
        </w:rPr>
      </w:pPr>
    </w:p>
    <w:tbl>
      <w:tblPr>
        <w:tblW w:w="0" w:type="auto"/>
        <w:tblInd w:w="-30" w:type="dxa"/>
        <w:tblLayout w:type="fixed"/>
        <w:tblLook w:val="0000" w:firstRow="0" w:lastRow="0" w:firstColumn="0" w:lastColumn="0" w:noHBand="0" w:noVBand="0"/>
      </w:tblPr>
      <w:tblGrid>
        <w:gridCol w:w="776"/>
        <w:gridCol w:w="5882"/>
        <w:gridCol w:w="2988"/>
      </w:tblGrid>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firstLine="0"/>
              <w:jc w:val="center"/>
              <w:rPr>
                <w:rFonts w:ascii="Times New Roman" w:hAnsi="Times New Roman"/>
                <w:b/>
                <w:bCs/>
                <w:lang w:eastAsia="zh-CN"/>
              </w:rPr>
            </w:pPr>
            <w:r w:rsidRPr="00BA714D">
              <w:rPr>
                <w:rFonts w:ascii="Times New Roman" w:hAnsi="Times New Roman"/>
                <w:b/>
                <w:bCs/>
                <w:lang w:eastAsia="zh-CN"/>
              </w:rPr>
              <w:t>№</w:t>
            </w:r>
          </w:p>
          <w:p w:rsidR="00BA714D" w:rsidRPr="00BA714D" w:rsidRDefault="00BA714D" w:rsidP="00BA714D">
            <w:pPr>
              <w:suppressAutoHyphens/>
              <w:ind w:firstLine="0"/>
              <w:jc w:val="center"/>
              <w:rPr>
                <w:rFonts w:ascii="Times New Roman" w:hAnsi="Times New Roman"/>
                <w:b/>
                <w:bCs/>
                <w:lang w:eastAsia="zh-CN"/>
              </w:rPr>
            </w:pPr>
            <w:r w:rsidRPr="00BA714D">
              <w:rPr>
                <w:rFonts w:ascii="Times New Roman" w:hAnsi="Times New Roman"/>
                <w:b/>
                <w:bCs/>
                <w:lang w:eastAsia="zh-CN"/>
              </w:rPr>
              <w:t>п/п</w:t>
            </w: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ind w:left="-2470" w:firstLine="2470"/>
              <w:jc w:val="center"/>
              <w:rPr>
                <w:rFonts w:ascii="Times New Roman" w:hAnsi="Times New Roman"/>
                <w:b/>
                <w:bCs/>
                <w:lang w:eastAsia="zh-CN"/>
              </w:rPr>
            </w:pPr>
            <w:r w:rsidRPr="00BA714D">
              <w:rPr>
                <w:rFonts w:ascii="Times New Roman" w:hAnsi="Times New Roman"/>
                <w:b/>
                <w:bCs/>
                <w:lang w:eastAsia="zh-CN"/>
              </w:rPr>
              <w:t>Наименование выполненного поручения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ind w:firstLine="0"/>
              <w:jc w:val="center"/>
              <w:rPr>
                <w:rFonts w:ascii="Times New Roman" w:hAnsi="Times New Roman"/>
                <w:lang w:eastAsia="zh-CN"/>
              </w:rPr>
            </w:pPr>
            <w:r w:rsidRPr="00BA714D">
              <w:rPr>
                <w:rFonts w:ascii="Times New Roman" w:hAnsi="Times New Roman"/>
                <w:b/>
                <w:bCs/>
                <w:lang w:eastAsia="zh-CN"/>
              </w:rPr>
              <w:t>Результат исполнения</w:t>
            </w:r>
          </w:p>
        </w:tc>
      </w:tr>
      <w:tr w:rsidR="00BA714D" w:rsidRPr="00BA714D" w:rsidTr="008324A6">
        <w:tc>
          <w:tcPr>
            <w:tcW w:w="9646" w:type="dxa"/>
            <w:gridSpan w:val="3"/>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ind w:firstLine="0"/>
              <w:jc w:val="left"/>
              <w:rPr>
                <w:rFonts w:ascii="Times New Roman" w:hAnsi="Times New Roman"/>
                <w:b/>
                <w:bCs/>
                <w:lang w:eastAsia="zh-CN"/>
              </w:rPr>
            </w:pPr>
            <w:r w:rsidRPr="00BA714D">
              <w:rPr>
                <w:rFonts w:ascii="Times New Roman" w:hAnsi="Times New Roman"/>
                <w:lang w:eastAsia="zh-CN"/>
              </w:rPr>
              <w:t xml:space="preserve">                             1.Выполненные поручения</w:t>
            </w: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9646" w:type="dxa"/>
            <w:gridSpan w:val="3"/>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ind w:firstLine="0"/>
              <w:jc w:val="center"/>
              <w:rPr>
                <w:rFonts w:ascii="Times New Roman" w:hAnsi="Times New Roman"/>
                <w:b/>
                <w:bCs/>
                <w:lang w:eastAsia="zh-CN"/>
              </w:rPr>
            </w:pPr>
            <w:r w:rsidRPr="00BA714D">
              <w:rPr>
                <w:rFonts w:ascii="Times New Roman" w:hAnsi="Times New Roman"/>
                <w:lang w:eastAsia="zh-CN"/>
              </w:rPr>
              <w:t>2. Подготовленные проекты документов</w:t>
            </w: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r w:rsidR="00BA714D" w:rsidRPr="00BA714D" w:rsidTr="008324A6">
        <w:tc>
          <w:tcPr>
            <w:tcW w:w="776"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rsidR="00BA714D" w:rsidRPr="00BA714D" w:rsidRDefault="00BA714D" w:rsidP="00BA714D">
            <w:pPr>
              <w:suppressAutoHyphens/>
              <w:snapToGrid w:val="0"/>
              <w:ind w:firstLine="0"/>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BA714D" w:rsidRPr="00BA714D" w:rsidRDefault="00BA714D" w:rsidP="00BA714D">
            <w:pPr>
              <w:suppressAutoHyphens/>
              <w:snapToGrid w:val="0"/>
              <w:ind w:firstLine="0"/>
              <w:jc w:val="center"/>
              <w:rPr>
                <w:rFonts w:ascii="Times New Roman" w:hAnsi="Times New Roman"/>
                <w:lang w:eastAsia="zh-CN"/>
              </w:rPr>
            </w:pPr>
          </w:p>
        </w:tc>
      </w:tr>
    </w:tbl>
    <w:p w:rsidR="00BA714D" w:rsidRPr="00BA714D" w:rsidRDefault="00BA714D" w:rsidP="00BA714D">
      <w:pPr>
        <w:suppressAutoHyphens/>
        <w:ind w:firstLine="0"/>
        <w:jc w:val="left"/>
        <w:rPr>
          <w:rFonts w:ascii="Times New Roman" w:hAnsi="Times New Roman"/>
          <w:sz w:val="20"/>
          <w:szCs w:val="20"/>
          <w:lang w:eastAsia="zh-CN"/>
        </w:rPr>
      </w:pPr>
    </w:p>
    <w:tbl>
      <w:tblPr>
        <w:tblW w:w="0" w:type="auto"/>
        <w:tblLayout w:type="fixed"/>
        <w:tblLook w:val="0000" w:firstRow="0" w:lastRow="0" w:firstColumn="0" w:lastColumn="0" w:noHBand="0" w:noVBand="0"/>
      </w:tblPr>
      <w:tblGrid>
        <w:gridCol w:w="5328"/>
        <w:gridCol w:w="1964"/>
        <w:gridCol w:w="2456"/>
      </w:tblGrid>
      <w:tr w:rsidR="00BA714D" w:rsidRPr="00BA714D" w:rsidTr="008324A6">
        <w:tc>
          <w:tcPr>
            <w:tcW w:w="5328" w:type="dxa"/>
            <w:shd w:val="clear" w:color="auto" w:fill="auto"/>
          </w:tcPr>
          <w:p w:rsidR="00BA714D" w:rsidRPr="00BA714D" w:rsidRDefault="00BA714D" w:rsidP="00BA714D">
            <w:pPr>
              <w:tabs>
                <w:tab w:val="left" w:pos="851"/>
              </w:tabs>
              <w:suppressAutoHyphens/>
              <w:snapToGrid w:val="0"/>
              <w:ind w:firstLine="0"/>
              <w:rPr>
                <w:rFonts w:ascii="Times New Roman" w:hAnsi="Times New Roman"/>
                <w:lang w:eastAsia="zh-CN"/>
              </w:rPr>
            </w:pPr>
          </w:p>
          <w:p w:rsidR="00BA714D" w:rsidRPr="00BA714D" w:rsidRDefault="00BA714D" w:rsidP="00BA714D">
            <w:pPr>
              <w:tabs>
                <w:tab w:val="left" w:pos="851"/>
              </w:tabs>
              <w:suppressAutoHyphens/>
              <w:ind w:firstLine="0"/>
              <w:rPr>
                <w:rFonts w:ascii="Times New Roman" w:hAnsi="Times New Roman"/>
                <w:lang w:eastAsia="zh-CN"/>
              </w:rPr>
            </w:pP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 xml:space="preserve"> (наименование должности непосредственного руководителя аттестуемого)</w:t>
            </w:r>
          </w:p>
        </w:tc>
        <w:tc>
          <w:tcPr>
            <w:tcW w:w="1964" w:type="dxa"/>
            <w:shd w:val="clear" w:color="auto" w:fill="auto"/>
          </w:tcPr>
          <w:p w:rsidR="00BA714D" w:rsidRPr="00BA714D" w:rsidRDefault="00BA714D" w:rsidP="00BA714D">
            <w:pPr>
              <w:tabs>
                <w:tab w:val="left" w:pos="851"/>
              </w:tabs>
              <w:suppressAutoHyphens/>
              <w:snapToGrid w:val="0"/>
              <w:ind w:firstLine="0"/>
              <w:jc w:val="center"/>
              <w:rPr>
                <w:rFonts w:ascii="Times New Roman" w:hAnsi="Times New Roman"/>
                <w:lang w:eastAsia="zh-CN"/>
              </w:rPr>
            </w:pPr>
          </w:p>
          <w:p w:rsidR="00BA714D" w:rsidRPr="00BA714D" w:rsidRDefault="00BA714D" w:rsidP="00BA714D">
            <w:pPr>
              <w:tabs>
                <w:tab w:val="left" w:pos="851"/>
              </w:tabs>
              <w:suppressAutoHyphens/>
              <w:ind w:firstLine="0"/>
              <w:jc w:val="center"/>
              <w:rPr>
                <w:rFonts w:ascii="Times New Roman" w:hAnsi="Times New Roman"/>
                <w:lang w:eastAsia="zh-CN"/>
              </w:rPr>
            </w:pPr>
          </w:p>
          <w:p w:rsidR="00BA714D" w:rsidRPr="00BA714D" w:rsidRDefault="00BA714D" w:rsidP="00BA714D">
            <w:pPr>
              <w:tabs>
                <w:tab w:val="left" w:pos="851"/>
              </w:tabs>
              <w:suppressAutoHyphens/>
              <w:ind w:firstLine="0"/>
              <w:jc w:val="center"/>
              <w:rPr>
                <w:rFonts w:ascii="Times New Roman" w:hAnsi="Times New Roman"/>
                <w:lang w:eastAsia="zh-CN"/>
              </w:rPr>
            </w:pP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_______</w:t>
            </w: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(подпись)</w:t>
            </w:r>
          </w:p>
          <w:p w:rsidR="00BA714D" w:rsidRPr="00BA714D" w:rsidRDefault="00BA714D" w:rsidP="00BA714D">
            <w:pPr>
              <w:tabs>
                <w:tab w:val="left" w:pos="851"/>
              </w:tabs>
              <w:suppressAutoHyphens/>
              <w:ind w:firstLine="0"/>
              <w:jc w:val="center"/>
              <w:rPr>
                <w:rFonts w:ascii="Times New Roman" w:hAnsi="Times New Roman"/>
                <w:lang w:eastAsia="zh-CN"/>
              </w:rPr>
            </w:pPr>
          </w:p>
        </w:tc>
        <w:tc>
          <w:tcPr>
            <w:tcW w:w="2456" w:type="dxa"/>
            <w:shd w:val="clear" w:color="auto" w:fill="auto"/>
          </w:tcPr>
          <w:p w:rsidR="00BA714D" w:rsidRPr="00BA714D" w:rsidRDefault="00BA714D" w:rsidP="00BA714D">
            <w:pPr>
              <w:tabs>
                <w:tab w:val="left" w:pos="851"/>
              </w:tabs>
              <w:suppressAutoHyphens/>
              <w:snapToGrid w:val="0"/>
              <w:ind w:firstLine="0"/>
              <w:rPr>
                <w:rFonts w:ascii="Times New Roman" w:hAnsi="Times New Roman"/>
                <w:b/>
                <w:bCs/>
                <w:lang w:eastAsia="zh-CN"/>
              </w:rPr>
            </w:pPr>
          </w:p>
          <w:p w:rsidR="00BA714D" w:rsidRPr="00BA714D" w:rsidRDefault="00BA714D" w:rsidP="00BA714D">
            <w:pPr>
              <w:tabs>
                <w:tab w:val="left" w:pos="851"/>
              </w:tabs>
              <w:suppressAutoHyphens/>
              <w:ind w:firstLine="0"/>
              <w:rPr>
                <w:rFonts w:ascii="Times New Roman" w:hAnsi="Times New Roman"/>
                <w:b/>
                <w:bCs/>
                <w:lang w:eastAsia="zh-CN"/>
              </w:rPr>
            </w:pPr>
          </w:p>
          <w:p w:rsidR="00BA714D" w:rsidRPr="00BA714D" w:rsidRDefault="00BA714D" w:rsidP="00BA714D">
            <w:pPr>
              <w:tabs>
                <w:tab w:val="left" w:pos="851"/>
              </w:tabs>
              <w:suppressAutoHyphens/>
              <w:ind w:firstLine="0"/>
              <w:rPr>
                <w:rFonts w:ascii="Times New Roman" w:hAnsi="Times New Roman"/>
                <w:b/>
                <w:bCs/>
                <w:lang w:eastAsia="zh-CN"/>
              </w:rPr>
            </w:pPr>
          </w:p>
          <w:p w:rsidR="00BA714D" w:rsidRPr="00BA714D" w:rsidRDefault="00BA714D" w:rsidP="00BA714D">
            <w:pPr>
              <w:tabs>
                <w:tab w:val="left" w:pos="851"/>
              </w:tabs>
              <w:suppressAutoHyphens/>
              <w:ind w:firstLine="0"/>
              <w:jc w:val="center"/>
              <w:rPr>
                <w:rFonts w:ascii="Times New Roman" w:hAnsi="Times New Roman"/>
                <w:lang w:eastAsia="zh-CN"/>
              </w:rPr>
            </w:pPr>
            <w:r w:rsidRPr="00BA714D">
              <w:rPr>
                <w:rFonts w:ascii="Times New Roman" w:hAnsi="Times New Roman"/>
                <w:lang w:eastAsia="zh-CN"/>
              </w:rPr>
              <w:t xml:space="preserve"> (инициалы, фамилия)</w:t>
            </w:r>
          </w:p>
          <w:p w:rsidR="00BA714D" w:rsidRPr="00BA714D" w:rsidRDefault="00BA714D" w:rsidP="00BA714D">
            <w:pPr>
              <w:tabs>
                <w:tab w:val="left" w:pos="851"/>
              </w:tabs>
              <w:suppressAutoHyphens/>
              <w:ind w:firstLine="0"/>
              <w:rPr>
                <w:rFonts w:ascii="Times New Roman" w:hAnsi="Times New Roman"/>
                <w:lang w:eastAsia="zh-CN"/>
              </w:rPr>
            </w:pPr>
          </w:p>
          <w:p w:rsidR="00BA714D" w:rsidRPr="00BA714D" w:rsidRDefault="00BA714D" w:rsidP="00BA714D">
            <w:pPr>
              <w:tabs>
                <w:tab w:val="left" w:pos="851"/>
              </w:tabs>
              <w:suppressAutoHyphens/>
              <w:ind w:firstLine="0"/>
              <w:rPr>
                <w:rFonts w:ascii="Times New Roman" w:hAnsi="Times New Roman"/>
                <w:lang w:eastAsia="zh-CN"/>
              </w:rPr>
            </w:pPr>
          </w:p>
        </w:tc>
      </w:tr>
    </w:tbl>
    <w:p w:rsidR="00BA714D" w:rsidRPr="00BA714D" w:rsidRDefault="00BA714D"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p w:rsidR="00BA714D" w:rsidRDefault="00BA714D"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120C86" w:rsidRDefault="00120C86"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Default="005A7305" w:rsidP="00BA714D">
      <w:pPr>
        <w:ind w:left="6372" w:firstLine="0"/>
        <w:jc w:val="left"/>
        <w:rPr>
          <w:rFonts w:ascii="Times New Roman" w:hAnsi="Times New Roman"/>
          <w:sz w:val="20"/>
          <w:szCs w:val="20"/>
          <w:lang w:eastAsia="zh-CN"/>
        </w:rPr>
      </w:pPr>
    </w:p>
    <w:p w:rsidR="005A7305" w:rsidRPr="00BA714D" w:rsidRDefault="005A7305" w:rsidP="00BA714D">
      <w:pPr>
        <w:ind w:left="6372" w:firstLine="0"/>
        <w:jc w:val="left"/>
        <w:rPr>
          <w:rFonts w:ascii="Times New Roman" w:hAnsi="Times New Roman"/>
          <w:sz w:val="20"/>
          <w:szCs w:val="20"/>
          <w:lang w:eastAsia="zh-CN"/>
        </w:rPr>
      </w:pPr>
    </w:p>
    <w:p w:rsidR="00BA714D" w:rsidRPr="00BA714D" w:rsidRDefault="00BA714D" w:rsidP="00BA714D">
      <w:pPr>
        <w:ind w:left="6372" w:firstLine="0"/>
        <w:jc w:val="left"/>
        <w:rPr>
          <w:rFonts w:ascii="Times New Roman" w:hAnsi="Times New Roman"/>
          <w:sz w:val="20"/>
          <w:szCs w:val="20"/>
          <w:lang w:eastAsia="zh-CN"/>
        </w:rPr>
      </w:pPr>
    </w:p>
    <w:tbl>
      <w:tblPr>
        <w:tblW w:w="0" w:type="auto"/>
        <w:tblInd w:w="6345" w:type="dxa"/>
        <w:tblLayout w:type="fixed"/>
        <w:tblLook w:val="0000" w:firstRow="0" w:lastRow="0" w:firstColumn="0" w:lastColumn="0" w:noHBand="0" w:noVBand="0"/>
      </w:tblPr>
      <w:tblGrid>
        <w:gridCol w:w="3261"/>
      </w:tblGrid>
      <w:tr w:rsidR="00BA714D" w:rsidRPr="00BA714D" w:rsidTr="008324A6">
        <w:tc>
          <w:tcPr>
            <w:tcW w:w="3261" w:type="dxa"/>
            <w:shd w:val="clear" w:color="auto" w:fill="auto"/>
          </w:tcPr>
          <w:p w:rsidR="00BA714D" w:rsidRPr="00BA714D" w:rsidRDefault="00BA714D" w:rsidP="00BA714D">
            <w:pPr>
              <w:tabs>
                <w:tab w:val="left" w:pos="851"/>
              </w:tabs>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lastRenderedPageBreak/>
              <w:t xml:space="preserve">       ПРИЛОЖЕНИЕ № 3</w:t>
            </w:r>
          </w:p>
          <w:p w:rsidR="00BA714D" w:rsidRPr="00BA714D" w:rsidRDefault="00BA714D" w:rsidP="00BA714D">
            <w:pPr>
              <w:tabs>
                <w:tab w:val="left" w:pos="851"/>
              </w:tabs>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к Положению </w:t>
            </w:r>
          </w:p>
          <w:p w:rsidR="00BA714D" w:rsidRPr="00BA714D" w:rsidRDefault="00BA714D" w:rsidP="00BA714D">
            <w:pPr>
              <w:tabs>
                <w:tab w:val="left" w:pos="851"/>
              </w:tabs>
              <w:suppressAutoHyphens/>
              <w:autoSpaceDE w:val="0"/>
              <w:ind w:firstLine="0"/>
              <w:jc w:val="left"/>
              <w:rPr>
                <w:rFonts w:ascii="Times New Roman" w:hAnsi="Times New Roman"/>
                <w:sz w:val="28"/>
                <w:szCs w:val="28"/>
                <w:lang w:eastAsia="zh-CN"/>
              </w:rPr>
            </w:pPr>
          </w:p>
        </w:tc>
      </w:tr>
    </w:tbl>
    <w:p w:rsidR="00BA714D" w:rsidRPr="00BA714D" w:rsidRDefault="00BA714D" w:rsidP="00BA714D">
      <w:pPr>
        <w:tabs>
          <w:tab w:val="left" w:pos="851"/>
        </w:tabs>
        <w:suppressAutoHyphens/>
        <w:autoSpaceDE w:val="0"/>
        <w:ind w:firstLine="851"/>
        <w:jc w:val="right"/>
        <w:rPr>
          <w:rFonts w:ascii="Times New Roman" w:hAnsi="Times New Roman"/>
          <w:sz w:val="20"/>
          <w:szCs w:val="20"/>
          <w:lang w:eastAsia="zh-CN"/>
        </w:rPr>
      </w:pPr>
    </w:p>
    <w:p w:rsidR="00BA714D" w:rsidRPr="00BA714D" w:rsidRDefault="00BA714D" w:rsidP="00BA714D">
      <w:pPr>
        <w:tabs>
          <w:tab w:val="left" w:pos="851"/>
        </w:tabs>
        <w:suppressAutoHyphens/>
        <w:autoSpaceDE w:val="0"/>
        <w:ind w:firstLine="851"/>
        <w:jc w:val="right"/>
        <w:rPr>
          <w:rFonts w:ascii="Times New Roman" w:hAnsi="Times New Roman"/>
          <w:sz w:val="28"/>
          <w:szCs w:val="28"/>
          <w:lang w:eastAsia="zh-CN"/>
        </w:rPr>
      </w:pPr>
    </w:p>
    <w:p w:rsidR="00BA714D" w:rsidRPr="00BA714D" w:rsidRDefault="00BA714D" w:rsidP="00BA714D">
      <w:pPr>
        <w:tabs>
          <w:tab w:val="left" w:pos="851"/>
        </w:tabs>
        <w:suppressAutoHyphens/>
        <w:autoSpaceDE w:val="0"/>
        <w:ind w:firstLine="851"/>
        <w:jc w:val="right"/>
        <w:rPr>
          <w:rFonts w:ascii="Times New Roman" w:hAnsi="Times New Roman"/>
          <w:sz w:val="28"/>
          <w:szCs w:val="28"/>
          <w:lang w:eastAsia="zh-CN"/>
        </w:rPr>
      </w:pPr>
    </w:p>
    <w:p w:rsidR="00BA714D" w:rsidRPr="00BA714D" w:rsidRDefault="00BA714D" w:rsidP="00BA714D">
      <w:pPr>
        <w:tabs>
          <w:tab w:val="left" w:pos="851"/>
        </w:tabs>
        <w:suppressAutoHyphens/>
        <w:autoSpaceDE w:val="0"/>
        <w:ind w:firstLine="851"/>
        <w:jc w:val="right"/>
        <w:rPr>
          <w:rFonts w:ascii="Times New Roman" w:hAnsi="Times New Roman"/>
          <w:sz w:val="28"/>
          <w:szCs w:val="28"/>
          <w:lang w:eastAsia="zh-CN"/>
        </w:rPr>
      </w:pPr>
    </w:p>
    <w:p w:rsidR="00BA714D" w:rsidRPr="00BA714D" w:rsidRDefault="00BA714D" w:rsidP="00BA714D">
      <w:pPr>
        <w:tabs>
          <w:tab w:val="left" w:pos="851"/>
        </w:tabs>
        <w:suppressAutoHyphens/>
        <w:autoSpaceDE w:val="0"/>
        <w:ind w:firstLine="851"/>
        <w:jc w:val="center"/>
        <w:rPr>
          <w:rFonts w:ascii="Times New Roman" w:eastAsia="Arial" w:hAnsi="Times New Roman"/>
          <w:b/>
          <w:bCs/>
          <w:kern w:val="1"/>
          <w:sz w:val="28"/>
          <w:szCs w:val="28"/>
          <w:lang w:eastAsia="zh-CN"/>
        </w:rPr>
      </w:pPr>
      <w:r w:rsidRPr="00BA714D">
        <w:rPr>
          <w:rFonts w:ascii="Times New Roman" w:eastAsia="Arial" w:hAnsi="Times New Roman"/>
          <w:b/>
          <w:bCs/>
          <w:kern w:val="1"/>
          <w:sz w:val="28"/>
          <w:szCs w:val="28"/>
          <w:lang w:eastAsia="zh-CN"/>
        </w:rPr>
        <w:t xml:space="preserve">АТТЕСТАЦИОННЫЙ ЛИСТ </w:t>
      </w:r>
    </w:p>
    <w:p w:rsidR="00BA714D" w:rsidRPr="00BA714D" w:rsidRDefault="00BA714D" w:rsidP="00BA714D">
      <w:pPr>
        <w:tabs>
          <w:tab w:val="left" w:pos="851"/>
        </w:tabs>
        <w:suppressAutoHyphens/>
        <w:autoSpaceDE w:val="0"/>
        <w:ind w:firstLine="851"/>
        <w:jc w:val="center"/>
        <w:rPr>
          <w:rFonts w:eastAsia="Arial" w:cs="Arial"/>
          <w:b/>
          <w:bCs/>
          <w:kern w:val="1"/>
          <w:sz w:val="28"/>
          <w:szCs w:val="28"/>
          <w:lang w:eastAsia="zh-CN"/>
        </w:rPr>
      </w:pPr>
      <w:r w:rsidRPr="00BA714D">
        <w:rPr>
          <w:rFonts w:ascii="Times New Roman" w:eastAsia="Arial" w:hAnsi="Times New Roman"/>
          <w:b/>
          <w:bCs/>
          <w:kern w:val="1"/>
          <w:sz w:val="28"/>
          <w:szCs w:val="28"/>
          <w:lang w:eastAsia="zh-CN"/>
        </w:rPr>
        <w:t>МУНИЦИПАЛЬНОГО СЛУЖАЩЕГО</w:t>
      </w:r>
    </w:p>
    <w:p w:rsidR="00BA714D" w:rsidRPr="00BA714D" w:rsidRDefault="00BA714D" w:rsidP="00BA714D">
      <w:pPr>
        <w:tabs>
          <w:tab w:val="left" w:pos="851"/>
        </w:tabs>
        <w:suppressAutoHyphens/>
        <w:autoSpaceDE w:val="0"/>
        <w:ind w:firstLine="851"/>
        <w:rPr>
          <w:rFonts w:ascii="Times New Roman" w:hAnsi="Times New Roman"/>
          <w:b/>
          <w:bCs/>
          <w:sz w:val="28"/>
          <w:szCs w:val="28"/>
          <w:lang w:eastAsia="zh-CN"/>
        </w:rPr>
      </w:pP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1. Фамилия, имя, отчество 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2. Год, число и месяц рождения _________________________________________</w:t>
      </w:r>
    </w:p>
    <w:p w:rsidR="00BA714D" w:rsidRPr="00BA714D" w:rsidRDefault="00BA714D" w:rsidP="00BA714D">
      <w:pPr>
        <w:tabs>
          <w:tab w:val="left" w:pos="851"/>
        </w:tabs>
        <w:suppressAutoHyphens/>
        <w:autoSpaceDE w:val="0"/>
        <w:ind w:firstLine="0"/>
        <w:jc w:val="left"/>
        <w:rPr>
          <w:rFonts w:ascii="Times New Roman" w:hAnsi="Times New Roman"/>
          <w:lang w:eastAsia="zh-CN"/>
        </w:rPr>
      </w:pPr>
      <w:r w:rsidRPr="00BA714D">
        <w:rPr>
          <w:rFonts w:ascii="Times New Roman" w:eastAsia="Arial" w:hAnsi="Times New Roman"/>
          <w:sz w:val="28"/>
          <w:szCs w:val="28"/>
          <w:lang w:eastAsia="zh-CN"/>
        </w:rPr>
        <w:t>3. Сведения   о  профессиональном   образовании,   наличии  ученой степени, ученого звания 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lang w:eastAsia="zh-CN"/>
        </w:rPr>
      </w:pPr>
      <w:r w:rsidRPr="00BA714D">
        <w:rPr>
          <w:rFonts w:ascii="Times New Roman" w:hAnsi="Times New Roman"/>
          <w:lang w:eastAsia="zh-CN"/>
        </w:rPr>
        <w:t xml:space="preserve">                                                         </w:t>
      </w:r>
      <w:r w:rsidRPr="00BA714D">
        <w:rPr>
          <w:rFonts w:ascii="Times New Roman" w:eastAsia="Arial" w:hAnsi="Times New Roman"/>
          <w:lang w:eastAsia="zh-CN"/>
        </w:rPr>
        <w:t>(когда и какое учебное заведение окончил,</w:t>
      </w:r>
      <w:r w:rsidRPr="00BA714D">
        <w:rPr>
          <w:rFonts w:ascii="Times New Roman" w:eastAsia="Arial" w:hAnsi="Times New Roman"/>
          <w:sz w:val="28"/>
          <w:szCs w:val="28"/>
          <w:lang w:eastAsia="zh-CN"/>
        </w:rPr>
        <w:t xml:space="preserve"> ________________________________________________________________________________________________________________________________________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eastAsia="Arial" w:hAnsi="Times New Roman"/>
          <w:lang w:eastAsia="zh-CN"/>
        </w:rPr>
      </w:pPr>
      <w:r w:rsidRPr="00BA714D">
        <w:rPr>
          <w:rFonts w:ascii="Times New Roman" w:eastAsia="Arial" w:hAnsi="Times New Roman"/>
          <w:lang w:eastAsia="zh-CN"/>
        </w:rPr>
        <w:t>специальность и квалификация по образованию,</w:t>
      </w:r>
      <w:r w:rsidRPr="00BA714D">
        <w:rPr>
          <w:rFonts w:ascii="Times New Roman" w:eastAsia="Arial" w:hAnsi="Times New Roman"/>
          <w:sz w:val="28"/>
          <w:szCs w:val="28"/>
          <w:lang w:eastAsia="zh-CN"/>
        </w:rPr>
        <w:t xml:space="preserve"> ________________________________________________________________________________________________________________________________________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lang w:eastAsia="zh-CN"/>
        </w:rPr>
        <w:t>ученая степень, ученое звание)</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4.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5. Стаж муниципальной службы 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6. Общий трудовой стаж 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7. Вопросы к муниципальному служащему и краткие ответы на них</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8. Замечания и предложения, высказанные  аттестационной  комиссией</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9. Краткая оценка выполнения  рекомендаций  предыдущей  аттестации</w:t>
      </w:r>
    </w:p>
    <w:p w:rsidR="00BA714D" w:rsidRPr="00BA714D" w:rsidRDefault="00BA714D" w:rsidP="00BA714D">
      <w:pPr>
        <w:tabs>
          <w:tab w:val="left" w:pos="851"/>
        </w:tabs>
        <w:suppressAutoHyphens/>
        <w:autoSpaceDE w:val="0"/>
        <w:ind w:firstLine="0"/>
        <w:jc w:val="left"/>
        <w:rPr>
          <w:rFonts w:ascii="Times New Roman" w:eastAsia="Arial" w:hAnsi="Times New Roman"/>
          <w:lang w:eastAsia="zh-CN"/>
        </w:rPr>
      </w:pPr>
      <w:r w:rsidRPr="00BA714D">
        <w:rPr>
          <w:rFonts w:ascii="Times New Roman" w:eastAsia="Arial" w:hAnsi="Times New Roman"/>
          <w:sz w:val="28"/>
          <w:szCs w:val="28"/>
          <w:lang w:eastAsia="zh-CN"/>
        </w:rPr>
        <w:t>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lang w:eastAsia="zh-CN"/>
        </w:rPr>
        <w:t>(выполнены, выполнены частично, не выполнены)</w:t>
      </w:r>
    </w:p>
    <w:p w:rsidR="00BA714D" w:rsidRPr="00BA714D" w:rsidRDefault="00BA714D" w:rsidP="00BA714D">
      <w:pPr>
        <w:tabs>
          <w:tab w:val="left" w:pos="851"/>
        </w:tabs>
        <w:suppressAutoHyphens/>
        <w:autoSpaceDE w:val="0"/>
        <w:ind w:firstLine="0"/>
        <w:jc w:val="left"/>
        <w:rPr>
          <w:rFonts w:ascii="Times New Roman" w:eastAsia="Arial" w:hAnsi="Times New Roman"/>
          <w:lang w:eastAsia="zh-CN"/>
        </w:rPr>
      </w:pPr>
      <w:r w:rsidRPr="00BA714D">
        <w:rPr>
          <w:rFonts w:ascii="Times New Roman" w:eastAsia="Arial" w:hAnsi="Times New Roman"/>
          <w:sz w:val="28"/>
          <w:szCs w:val="28"/>
          <w:lang w:eastAsia="zh-CN"/>
        </w:rPr>
        <w:t>10. Решение аттестационной комиссии ________________________________________________________________________________________________________________________________________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lang w:eastAsia="zh-CN"/>
        </w:rPr>
        <w:t>(в соответствии с пунктом 21 Положения)</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sz w:val="28"/>
          <w:szCs w:val="28"/>
          <w:lang w:eastAsia="zh-CN"/>
        </w:rPr>
        <w:t>2</w:t>
      </w:r>
    </w:p>
    <w:p w:rsidR="00BA714D" w:rsidRPr="00BA714D" w:rsidRDefault="00BA714D" w:rsidP="00BA714D">
      <w:pPr>
        <w:tabs>
          <w:tab w:val="left" w:pos="851"/>
        </w:tabs>
        <w:suppressAutoHyphens/>
        <w:autoSpaceDE w:val="0"/>
        <w:ind w:firstLine="0"/>
        <w:jc w:val="left"/>
        <w:rPr>
          <w:rFonts w:ascii="Times New Roman" w:eastAsia="Arial" w:hAnsi="Times New Roman"/>
          <w:lang w:eastAsia="zh-CN"/>
        </w:rPr>
      </w:pPr>
      <w:r w:rsidRPr="00BA714D">
        <w:rPr>
          <w:rFonts w:ascii="Times New Roman" w:eastAsia="Arial" w:hAnsi="Times New Roman"/>
          <w:sz w:val="28"/>
          <w:szCs w:val="28"/>
          <w:lang w:eastAsia="zh-CN"/>
        </w:rPr>
        <w:t>11. Рекомендации аттестационной комиссии ________________________________________________________________________________________________________________________________________</w:t>
      </w: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r w:rsidRPr="00BA714D">
        <w:rPr>
          <w:rFonts w:ascii="Times New Roman" w:eastAsia="Arial" w:hAnsi="Times New Roman"/>
          <w:lang w:eastAsia="zh-CN"/>
        </w:rPr>
        <w:t>(в соответствии с пунктом 27 Положения)</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12. Количественный состав аттестационной комиссии 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На заседании присутствовало _____ членов аттестационной комиссии</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Количество голосов: «за» ______, «против» ______</w:t>
      </w:r>
    </w:p>
    <w:p w:rsidR="00BA714D" w:rsidRPr="00BA714D" w:rsidRDefault="00BA714D" w:rsidP="00BA714D">
      <w:pPr>
        <w:tabs>
          <w:tab w:val="left" w:pos="851"/>
        </w:tabs>
        <w:suppressAutoHyphens/>
        <w:autoSpaceDE w:val="0"/>
        <w:ind w:firstLine="0"/>
        <w:jc w:val="center"/>
        <w:rPr>
          <w:rFonts w:ascii="Times New Roman" w:eastAsia="Arial" w:hAnsi="Times New Roman"/>
          <w:sz w:val="28"/>
          <w:szCs w:val="28"/>
          <w:lang w:eastAsia="zh-CN"/>
        </w:rPr>
      </w:pP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13. Примечания 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r w:rsidRPr="00BA714D">
        <w:rPr>
          <w:rFonts w:ascii="Times New Roman" w:eastAsia="Arial" w:hAnsi="Times New Roman"/>
          <w:sz w:val="28"/>
          <w:szCs w:val="28"/>
          <w:lang w:eastAsia="zh-CN"/>
        </w:rPr>
        <w:t>_____________________________________________________________</w:t>
      </w:r>
    </w:p>
    <w:p w:rsidR="00BA714D" w:rsidRPr="00BA714D" w:rsidRDefault="00BA714D" w:rsidP="00BA714D">
      <w:pPr>
        <w:tabs>
          <w:tab w:val="left" w:pos="851"/>
        </w:tabs>
        <w:suppressAutoHyphens/>
        <w:autoSpaceDE w:val="0"/>
        <w:ind w:firstLine="0"/>
        <w:jc w:val="left"/>
        <w:rPr>
          <w:rFonts w:ascii="Times New Roman" w:eastAsia="Arial" w:hAnsi="Times New Roman"/>
          <w:sz w:val="28"/>
          <w:szCs w:val="28"/>
          <w:lang w:eastAsia="zh-CN"/>
        </w:rPr>
      </w:pP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eastAsia="Lucida Sans Unicode" w:hAnsi="Times New Roman"/>
          <w:kern w:val="1"/>
          <w:sz w:val="28"/>
          <w:szCs w:val="28"/>
          <w:lang w:eastAsia="zh-CN"/>
        </w:rPr>
        <w:t>Председатель</w:t>
      </w: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sz w:val="28"/>
          <w:szCs w:val="28"/>
          <w:lang w:eastAsia="zh-CN"/>
        </w:rPr>
        <w:t>аттестационной комиссии              ___________</w:t>
      </w: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t>___________________</w:t>
      </w:r>
    </w:p>
    <w:p w:rsidR="00BA714D" w:rsidRPr="00BA714D" w:rsidRDefault="00BA714D" w:rsidP="00BA714D">
      <w:pPr>
        <w:widowControl w:val="0"/>
        <w:ind w:left="3540" w:firstLine="708"/>
        <w:rPr>
          <w:rFonts w:ascii="Times New Roman" w:eastAsia="Lucida Sans Unicode"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Lucida Sans Unicode" w:hAnsi="Times New Roman"/>
          <w:kern w:val="1"/>
          <w:lang w:eastAsia="zh-CN"/>
        </w:rPr>
        <w:t>(подпись)               (расшифровка подписи)</w:t>
      </w: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eastAsia="Lucida Sans Unicode" w:hAnsi="Times New Roman"/>
          <w:kern w:val="1"/>
          <w:sz w:val="28"/>
          <w:szCs w:val="28"/>
          <w:lang w:eastAsia="zh-CN"/>
        </w:rPr>
        <w:t>Заместитель председателя</w:t>
      </w: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sz w:val="28"/>
          <w:szCs w:val="28"/>
          <w:lang w:eastAsia="zh-CN"/>
        </w:rPr>
        <w:t>аттестационной комиссии               ____________</w:t>
      </w:r>
      <w:r w:rsidRPr="00BA714D">
        <w:rPr>
          <w:rFonts w:ascii="Times New Roman" w:eastAsia="Lucida Sans Unicode" w:hAnsi="Times New Roman"/>
          <w:kern w:val="1"/>
          <w:sz w:val="28"/>
          <w:szCs w:val="28"/>
          <w:lang w:eastAsia="zh-CN"/>
        </w:rPr>
        <w:tab/>
        <w:t>___________________</w:t>
      </w:r>
    </w:p>
    <w:p w:rsidR="00BA714D" w:rsidRPr="00BA714D" w:rsidRDefault="00BA714D" w:rsidP="00BA714D">
      <w:pPr>
        <w:widowControl w:val="0"/>
        <w:ind w:left="3540" w:firstLine="708"/>
        <w:rPr>
          <w:rFonts w:ascii="Times New Roman" w:eastAsia="Lucida Sans Unicode"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Lucida Sans Unicode" w:hAnsi="Times New Roman"/>
          <w:kern w:val="1"/>
          <w:lang w:eastAsia="zh-CN"/>
        </w:rPr>
        <w:t>(подпись)                 (расшифровка подписи)</w:t>
      </w: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eastAsia="Lucida Sans Unicode" w:hAnsi="Times New Roman"/>
          <w:kern w:val="1"/>
          <w:sz w:val="28"/>
          <w:szCs w:val="28"/>
          <w:lang w:eastAsia="zh-CN"/>
        </w:rPr>
        <w:t xml:space="preserve">Секретарь аттестационной </w:t>
      </w:r>
    </w:p>
    <w:p w:rsidR="00BA714D" w:rsidRPr="00BA714D" w:rsidRDefault="00BA714D" w:rsidP="00BA714D">
      <w:pPr>
        <w:widowControl w:val="0"/>
        <w:ind w:firstLine="0"/>
        <w:rPr>
          <w:rFonts w:ascii="Times New Roman" w:eastAsia="Lucida Sans Unicode" w:hAnsi="Times New Roman"/>
          <w:kern w:val="1"/>
          <w:lang w:eastAsia="zh-CN"/>
        </w:rPr>
      </w:pPr>
      <w:r w:rsidRPr="00BA714D">
        <w:rPr>
          <w:rFonts w:ascii="Times New Roman" w:eastAsia="Lucida Sans Unicode" w:hAnsi="Times New Roman"/>
          <w:kern w:val="1"/>
          <w:sz w:val="28"/>
          <w:szCs w:val="28"/>
          <w:lang w:eastAsia="zh-CN"/>
        </w:rPr>
        <w:t>комиссии                                           _____________     ____________________</w:t>
      </w:r>
    </w:p>
    <w:p w:rsidR="00BA714D" w:rsidRPr="00BA714D" w:rsidRDefault="00BA714D" w:rsidP="00BA714D">
      <w:pPr>
        <w:widowControl w:val="0"/>
        <w:ind w:left="3540" w:firstLine="708"/>
        <w:rPr>
          <w:rFonts w:ascii="Times New Roman" w:eastAsia="Lucida Sans Unicode" w:hAnsi="Times New Roman"/>
          <w:kern w:val="1"/>
          <w:sz w:val="28"/>
          <w:szCs w:val="28"/>
          <w:lang w:eastAsia="zh-CN"/>
        </w:rPr>
      </w:pPr>
      <w:r w:rsidRPr="00BA714D">
        <w:rPr>
          <w:rFonts w:ascii="Times New Roman" w:eastAsia="Lucida Sans Unicode" w:hAnsi="Times New Roman"/>
          <w:kern w:val="1"/>
          <w:lang w:eastAsia="zh-CN"/>
        </w:rPr>
        <w:t xml:space="preserve">(подпись)                 </w:t>
      </w:r>
      <w:r w:rsidRPr="00BA714D">
        <w:rPr>
          <w:rFonts w:ascii="Times New Roman" w:eastAsia="Lucida Sans Unicode" w:hAnsi="Times New Roman"/>
          <w:kern w:val="1"/>
          <w:lang w:eastAsia="zh-CN"/>
        </w:rPr>
        <w:tab/>
        <w:t xml:space="preserve">   (расшифровка подписи)</w:t>
      </w: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eastAsia="Lucida Sans Unicode" w:hAnsi="Times New Roman"/>
          <w:kern w:val="1"/>
          <w:sz w:val="28"/>
          <w:szCs w:val="28"/>
          <w:lang w:eastAsia="zh-CN"/>
        </w:rPr>
        <w:t>Члены аттестационной</w:t>
      </w:r>
    </w:p>
    <w:p w:rsidR="00BA714D" w:rsidRPr="00BA714D" w:rsidRDefault="00BA714D" w:rsidP="00BA714D">
      <w:pPr>
        <w:widowControl w:val="0"/>
        <w:ind w:firstLine="0"/>
        <w:rPr>
          <w:rFonts w:ascii="Times New Roman" w:eastAsia="Lucida Sans Unicode" w:hAnsi="Times New Roman"/>
          <w:kern w:val="1"/>
          <w:lang w:eastAsia="zh-CN"/>
        </w:rPr>
      </w:pPr>
      <w:r w:rsidRPr="00BA714D">
        <w:rPr>
          <w:rFonts w:ascii="Times New Roman" w:eastAsia="Lucida Sans Unicode" w:hAnsi="Times New Roman"/>
          <w:kern w:val="1"/>
          <w:sz w:val="28"/>
          <w:szCs w:val="28"/>
          <w:lang w:eastAsia="zh-CN"/>
        </w:rPr>
        <w:t>комиссии                                           _____________</w:t>
      </w:r>
      <w:r w:rsidRPr="00BA714D">
        <w:rPr>
          <w:rFonts w:ascii="Times New Roman" w:eastAsia="Lucida Sans Unicode" w:hAnsi="Times New Roman"/>
          <w:kern w:val="1"/>
          <w:sz w:val="28"/>
          <w:szCs w:val="28"/>
          <w:lang w:eastAsia="zh-CN"/>
        </w:rPr>
        <w:tab/>
        <w:t>___________________</w:t>
      </w:r>
    </w:p>
    <w:p w:rsidR="00BA714D" w:rsidRPr="00BA714D" w:rsidRDefault="00BA714D" w:rsidP="00BA714D">
      <w:pPr>
        <w:widowControl w:val="0"/>
        <w:ind w:left="3540" w:firstLine="708"/>
        <w:rPr>
          <w:rFonts w:ascii="Times New Roman" w:eastAsia="Lucida Sans Unicode" w:hAnsi="Times New Roman"/>
          <w:kern w:val="1"/>
          <w:sz w:val="28"/>
          <w:szCs w:val="28"/>
          <w:lang w:eastAsia="zh-CN"/>
        </w:rPr>
      </w:pPr>
      <w:r w:rsidRPr="00BA714D">
        <w:rPr>
          <w:rFonts w:ascii="Times New Roman" w:eastAsia="Lucida Sans Unicode" w:hAnsi="Times New Roman"/>
          <w:kern w:val="1"/>
          <w:lang w:eastAsia="zh-CN"/>
        </w:rPr>
        <w:t xml:space="preserve">(подпись)                 </w:t>
      </w:r>
      <w:r w:rsidRPr="00BA714D">
        <w:rPr>
          <w:rFonts w:ascii="Times New Roman" w:eastAsia="Lucida Sans Unicode" w:hAnsi="Times New Roman"/>
          <w:kern w:val="1"/>
          <w:lang w:eastAsia="zh-CN"/>
        </w:rPr>
        <w:tab/>
        <w:t xml:space="preserve">    расшифровка подписи)</w:t>
      </w: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r>
      <w:r w:rsidRPr="00BA714D">
        <w:rPr>
          <w:rFonts w:ascii="Times New Roman" w:eastAsia="Lucida Sans Unicode" w:hAnsi="Times New Roman"/>
          <w:kern w:val="1"/>
          <w:sz w:val="28"/>
          <w:szCs w:val="28"/>
          <w:lang w:eastAsia="zh-CN"/>
        </w:rPr>
        <w:tab/>
        <w:t>_____________    ___________________</w:t>
      </w: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Arial" w:hAnsi="Times New Roman"/>
          <w:kern w:val="1"/>
          <w:lang w:eastAsia="zh-CN"/>
        </w:rPr>
        <w:tab/>
        <w:t xml:space="preserve">     </w:t>
      </w:r>
      <w:r w:rsidRPr="00BA714D">
        <w:rPr>
          <w:rFonts w:ascii="Times New Roman" w:eastAsia="Lucida Sans Unicode" w:hAnsi="Times New Roman"/>
          <w:kern w:val="1"/>
          <w:lang w:eastAsia="zh-CN"/>
        </w:rPr>
        <w:t>(подпись)                  (расшифровка подписи)</w:t>
      </w: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sz w:val="28"/>
          <w:szCs w:val="28"/>
          <w:lang w:eastAsia="zh-CN"/>
        </w:rPr>
        <w:t>__________________________________________</w:t>
      </w: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Lucida Sans Unicode" w:hAnsi="Times New Roman"/>
          <w:kern w:val="1"/>
          <w:lang w:eastAsia="zh-CN"/>
        </w:rPr>
        <w:t>(дата проведения квалификационного экзамена)</w:t>
      </w:r>
    </w:p>
    <w:p w:rsidR="00BA714D" w:rsidRPr="00BA714D" w:rsidRDefault="00BA714D" w:rsidP="00BA714D">
      <w:pPr>
        <w:widowControl w:val="0"/>
        <w:ind w:firstLine="0"/>
        <w:rPr>
          <w:rFonts w:ascii="Times New Roman" w:eastAsia="Lucida Sans Unicode" w:hAnsi="Times New Roman"/>
          <w:kern w:val="1"/>
          <w:sz w:val="28"/>
          <w:szCs w:val="28"/>
          <w:lang w:eastAsia="zh-CN"/>
        </w:rPr>
      </w:pP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sz w:val="28"/>
          <w:szCs w:val="28"/>
          <w:lang w:eastAsia="zh-CN"/>
        </w:rPr>
        <w:t>С экзаменационным листом ознакомился _________________________________</w:t>
      </w:r>
    </w:p>
    <w:p w:rsidR="00BA714D" w:rsidRPr="00BA714D" w:rsidRDefault="00BA714D" w:rsidP="00BA714D">
      <w:pPr>
        <w:widowControl w:val="0"/>
        <w:ind w:firstLine="0"/>
        <w:rPr>
          <w:rFonts w:ascii="Times New Roman" w:eastAsia="Lucida Sans Unicode"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Lucida Sans Unicode" w:hAnsi="Times New Roman"/>
          <w:kern w:val="1"/>
          <w:lang w:eastAsia="zh-CN"/>
        </w:rPr>
        <w:t>(подпись муниципального служащего, дата)</w:t>
      </w:r>
    </w:p>
    <w:p w:rsidR="00BA714D" w:rsidRPr="00BA714D" w:rsidRDefault="00BA714D" w:rsidP="00BA714D">
      <w:pPr>
        <w:widowControl w:val="0"/>
        <w:ind w:firstLine="0"/>
        <w:rPr>
          <w:rFonts w:ascii="Times New Roman" w:eastAsia="Lucida Sans Unicode" w:hAnsi="Times New Roman"/>
          <w:kern w:val="1"/>
          <w:lang w:eastAsia="zh-CN"/>
        </w:rPr>
      </w:pPr>
      <w:r w:rsidRPr="00BA714D">
        <w:rPr>
          <w:rFonts w:ascii="Times New Roman" w:eastAsia="Lucida Sans Unicode" w:hAnsi="Times New Roman"/>
          <w:kern w:val="1"/>
          <w:sz w:val="28"/>
          <w:szCs w:val="28"/>
          <w:lang w:eastAsia="zh-CN"/>
        </w:rPr>
        <w:t xml:space="preserve">______________________________________     </w:t>
      </w:r>
    </w:p>
    <w:p w:rsidR="00BA714D" w:rsidRPr="00BA714D" w:rsidRDefault="00BA714D" w:rsidP="00BA714D">
      <w:pPr>
        <w:widowControl w:val="0"/>
        <w:ind w:firstLine="0"/>
        <w:rPr>
          <w:rFonts w:ascii="Times New Roman" w:hAnsi="Times New Roman"/>
          <w:kern w:val="1"/>
          <w:lang w:eastAsia="zh-CN"/>
        </w:rPr>
      </w:pPr>
      <w:r w:rsidRPr="00BA714D">
        <w:rPr>
          <w:rFonts w:ascii="Times New Roman" w:eastAsia="Lucida Sans Unicode" w:hAnsi="Times New Roman"/>
          <w:kern w:val="1"/>
          <w:lang w:eastAsia="zh-CN"/>
        </w:rPr>
        <w:t xml:space="preserve">(место для печати органа местного самоуправления, </w:t>
      </w:r>
    </w:p>
    <w:p w:rsidR="00BA714D" w:rsidRPr="00BA714D" w:rsidRDefault="00BA714D" w:rsidP="00BA714D">
      <w:pPr>
        <w:widowControl w:val="0"/>
        <w:ind w:firstLine="0"/>
        <w:rPr>
          <w:rFonts w:ascii="Consolas" w:eastAsia="Lucida Sans Unicode" w:hAnsi="Consolas" w:cs="Consolas"/>
          <w:kern w:val="1"/>
          <w:lang w:eastAsia="zh-CN"/>
        </w:rPr>
      </w:pPr>
      <w:r w:rsidRPr="00BA714D">
        <w:rPr>
          <w:rFonts w:ascii="Times New Roman" w:hAnsi="Times New Roman"/>
          <w:kern w:val="1"/>
          <w:lang w:eastAsia="zh-CN"/>
        </w:rPr>
        <w:t xml:space="preserve">              </w:t>
      </w:r>
      <w:r w:rsidRPr="00BA714D">
        <w:rPr>
          <w:rFonts w:ascii="Times New Roman" w:eastAsia="Lucida Sans Unicode" w:hAnsi="Times New Roman"/>
          <w:kern w:val="1"/>
          <w:lang w:eastAsia="zh-CN"/>
        </w:rPr>
        <w:t>аппарата избирательной комиссии)</w:t>
      </w:r>
    </w:p>
    <w:p w:rsidR="00BA714D" w:rsidRPr="00BA714D" w:rsidRDefault="00BA714D" w:rsidP="00BA714D">
      <w:pPr>
        <w:suppressAutoHyphens/>
        <w:ind w:left="6240" w:firstLine="0"/>
        <w:jc w:val="center"/>
        <w:rPr>
          <w:rFonts w:ascii="Times New Roman" w:hAnsi="Times New Roman"/>
          <w:lang w:eastAsia="zh-CN"/>
        </w:rPr>
      </w:pPr>
    </w:p>
    <w:p w:rsidR="00BA714D" w:rsidRPr="00BA714D" w:rsidRDefault="00BA714D" w:rsidP="00BA714D">
      <w:pPr>
        <w:suppressAutoHyphens/>
        <w:ind w:left="6240" w:firstLine="0"/>
        <w:jc w:val="center"/>
        <w:rPr>
          <w:rFonts w:ascii="Times New Roman" w:hAnsi="Times New Roman"/>
          <w:lang w:eastAsia="zh-CN"/>
        </w:rPr>
      </w:pPr>
    </w:p>
    <w:p w:rsidR="00BA714D" w:rsidRPr="00BA714D" w:rsidRDefault="00BA714D" w:rsidP="00BA714D">
      <w:pPr>
        <w:suppressAutoHyphens/>
        <w:ind w:left="6240" w:firstLine="0"/>
        <w:jc w:val="center"/>
        <w:rPr>
          <w:rFonts w:ascii="Times New Roman" w:hAnsi="Times New Roman"/>
          <w:lang w:eastAsia="zh-CN"/>
        </w:rPr>
      </w:pPr>
    </w:p>
    <w:p w:rsidR="00BA714D" w:rsidRPr="00BA714D" w:rsidRDefault="00BA714D" w:rsidP="00BA714D">
      <w:pPr>
        <w:suppressAutoHyphens/>
        <w:ind w:left="6240" w:firstLine="0"/>
        <w:jc w:val="center"/>
        <w:rPr>
          <w:rFonts w:ascii="Times New Roman" w:hAnsi="Times New Roman"/>
          <w:lang w:eastAsia="zh-CN"/>
        </w:rPr>
      </w:pPr>
    </w:p>
    <w:p w:rsidR="00BA714D" w:rsidRPr="00BA714D" w:rsidRDefault="00BA714D" w:rsidP="00BA714D">
      <w:pPr>
        <w:suppressAutoHyphens/>
        <w:ind w:left="6240" w:firstLine="0"/>
        <w:jc w:val="center"/>
        <w:rPr>
          <w:rFonts w:ascii="Times New Roman" w:hAnsi="Times New Roman"/>
          <w:lang w:eastAsia="zh-CN"/>
        </w:rPr>
      </w:pPr>
    </w:p>
    <w:p w:rsidR="00BA714D" w:rsidRPr="00BA714D" w:rsidRDefault="00BA714D" w:rsidP="00BA714D">
      <w:pPr>
        <w:suppressAutoHyphens/>
        <w:ind w:left="6372" w:firstLine="708"/>
        <w:jc w:val="left"/>
        <w:rPr>
          <w:rFonts w:ascii="Times New Roman" w:hAnsi="Times New Roman"/>
          <w:sz w:val="28"/>
          <w:szCs w:val="28"/>
          <w:lang w:eastAsia="zh-CN"/>
        </w:rPr>
      </w:pPr>
      <w:r w:rsidRPr="00BA714D">
        <w:rPr>
          <w:rFonts w:ascii="Times New Roman" w:eastAsia="Courier New CYR" w:hAnsi="Times New Roman"/>
          <w:sz w:val="28"/>
          <w:szCs w:val="28"/>
          <w:lang w:eastAsia="zh-CN"/>
        </w:rPr>
        <w:lastRenderedPageBreak/>
        <w:t>ПРИЛОЖЕНИЕ № 4</w:t>
      </w:r>
    </w:p>
    <w:p w:rsidR="00BA714D" w:rsidRPr="00BA714D" w:rsidRDefault="00BA714D" w:rsidP="00BA714D">
      <w:pPr>
        <w:suppressAutoHyphens/>
        <w:ind w:left="6372" w:firstLine="708"/>
        <w:jc w:val="left"/>
        <w:rPr>
          <w:rFonts w:ascii="Times New Roman" w:eastAsia="Courier New CYR"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Courier New CYR" w:hAnsi="Times New Roman"/>
          <w:sz w:val="28"/>
          <w:szCs w:val="28"/>
          <w:lang w:eastAsia="zh-CN"/>
        </w:rPr>
        <w:t>к Положению</w:t>
      </w:r>
    </w:p>
    <w:p w:rsidR="00BA714D" w:rsidRPr="00BA714D" w:rsidRDefault="00BA714D" w:rsidP="00BA714D">
      <w:pPr>
        <w:suppressAutoHyphens/>
        <w:ind w:firstLine="0"/>
        <w:jc w:val="center"/>
        <w:rPr>
          <w:rFonts w:ascii="Times New Roman" w:eastAsia="Courier New CYR" w:hAnsi="Times New Roman"/>
          <w:sz w:val="28"/>
          <w:szCs w:val="28"/>
          <w:lang w:eastAsia="zh-CN"/>
        </w:rPr>
      </w:pPr>
    </w:p>
    <w:p w:rsidR="00BA714D" w:rsidRPr="00BA714D" w:rsidRDefault="00BA714D" w:rsidP="00BA714D">
      <w:pPr>
        <w:suppressAutoHyphens/>
        <w:ind w:firstLine="0"/>
        <w:jc w:val="center"/>
        <w:rPr>
          <w:rFonts w:ascii="Times New Roman" w:eastAsia="Courier New CYR" w:hAnsi="Times New Roman"/>
          <w:b/>
          <w:sz w:val="28"/>
          <w:szCs w:val="28"/>
          <w:lang w:eastAsia="zh-CN"/>
        </w:rPr>
      </w:pPr>
      <w:r w:rsidRPr="00BA714D">
        <w:rPr>
          <w:rFonts w:ascii="Times New Roman" w:eastAsia="Courier New CYR" w:hAnsi="Times New Roman"/>
          <w:b/>
          <w:sz w:val="28"/>
          <w:szCs w:val="28"/>
          <w:lang w:eastAsia="zh-CN"/>
        </w:rPr>
        <w:t>ПРОТОКОЛ   № ____</w:t>
      </w:r>
    </w:p>
    <w:p w:rsidR="00BA714D" w:rsidRPr="00BA714D" w:rsidRDefault="00BA714D" w:rsidP="00BA714D">
      <w:pPr>
        <w:suppressAutoHyphens/>
        <w:ind w:firstLine="0"/>
        <w:jc w:val="center"/>
        <w:rPr>
          <w:rFonts w:ascii="Times New Roman" w:eastAsia="Courier New CYR" w:hAnsi="Times New Roman"/>
          <w:b/>
          <w:sz w:val="28"/>
          <w:szCs w:val="28"/>
          <w:lang w:eastAsia="zh-CN"/>
        </w:rPr>
      </w:pPr>
      <w:r w:rsidRPr="00BA714D">
        <w:rPr>
          <w:rFonts w:ascii="Times New Roman" w:eastAsia="Courier New CYR" w:hAnsi="Times New Roman"/>
          <w:b/>
          <w:sz w:val="28"/>
          <w:szCs w:val="28"/>
          <w:lang w:eastAsia="zh-CN"/>
        </w:rPr>
        <w:t xml:space="preserve">заседания аттестационной  комиссии  администрации муниципального </w:t>
      </w:r>
    </w:p>
    <w:p w:rsidR="00BA714D" w:rsidRPr="00BA714D" w:rsidRDefault="00BA714D" w:rsidP="00BA714D">
      <w:pPr>
        <w:suppressAutoHyphens/>
        <w:ind w:firstLine="0"/>
        <w:jc w:val="center"/>
        <w:rPr>
          <w:rFonts w:ascii="Times New Roman" w:eastAsia="Courier New CYR" w:hAnsi="Times New Roman"/>
          <w:b/>
          <w:sz w:val="28"/>
          <w:szCs w:val="28"/>
          <w:lang w:eastAsia="zh-CN"/>
        </w:rPr>
      </w:pPr>
      <w:r w:rsidRPr="00BA714D">
        <w:rPr>
          <w:rFonts w:ascii="Times New Roman" w:eastAsia="Courier New CYR" w:hAnsi="Times New Roman"/>
          <w:b/>
          <w:sz w:val="28"/>
          <w:szCs w:val="28"/>
          <w:lang w:eastAsia="zh-CN"/>
        </w:rPr>
        <w:t>образования Курганинский район</w:t>
      </w:r>
    </w:p>
    <w:p w:rsidR="00BA714D" w:rsidRPr="00BA714D" w:rsidRDefault="00BA714D" w:rsidP="00BA714D">
      <w:pPr>
        <w:suppressAutoHyphens/>
        <w:autoSpaceDE w:val="0"/>
        <w:ind w:firstLine="0"/>
        <w:jc w:val="left"/>
        <w:rPr>
          <w:rFonts w:ascii="Times New Roman" w:eastAsia="Courier New CYR" w:hAnsi="Times New Roman"/>
          <w:b/>
          <w:sz w:val="28"/>
          <w:szCs w:val="28"/>
          <w:lang w:eastAsia="zh-CN"/>
        </w:rPr>
      </w:pPr>
    </w:p>
    <w:p w:rsidR="00BA714D" w:rsidRPr="00BA714D" w:rsidRDefault="00BA714D" w:rsidP="00BA714D">
      <w:pPr>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от « ___ » ____________ 20__ года</w:t>
      </w:r>
    </w:p>
    <w:p w:rsidR="00BA714D" w:rsidRPr="00BA714D" w:rsidRDefault="00BA714D" w:rsidP="00BA714D">
      <w:pPr>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Присутствовали:</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 xml:space="preserve">Председатель комиссии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 xml:space="preserve">Заместитель председателя </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 xml:space="preserve">комиссии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 xml:space="preserve">Секретарь комиссии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r>
      <w:r w:rsidRPr="00BA714D">
        <w:rPr>
          <w:rFonts w:ascii="Times New Roman" w:eastAsia="Arial" w:hAnsi="Times New Roman"/>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Члены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b/>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(инициалы, фамилия)</w:t>
      </w:r>
    </w:p>
    <w:p w:rsidR="00BA714D" w:rsidRPr="00BA714D" w:rsidRDefault="00BA714D" w:rsidP="00BA714D">
      <w:pPr>
        <w:tabs>
          <w:tab w:val="left" w:pos="850"/>
        </w:tabs>
        <w:suppressAutoHyphens/>
        <w:autoSpaceDE w:val="0"/>
        <w:ind w:firstLine="0"/>
        <w:jc w:val="center"/>
        <w:rPr>
          <w:rFonts w:ascii="Times New Roman" w:eastAsia="Courier New CYR" w:hAnsi="Times New Roman"/>
          <w:sz w:val="28"/>
          <w:szCs w:val="28"/>
          <w:lang w:eastAsia="zh-CN"/>
        </w:rPr>
      </w:pPr>
      <w:r w:rsidRPr="00BA714D">
        <w:rPr>
          <w:rFonts w:ascii="Times New Roman" w:eastAsia="Courier New CYR" w:hAnsi="Times New Roman"/>
          <w:b/>
          <w:sz w:val="28"/>
          <w:szCs w:val="28"/>
          <w:lang w:eastAsia="zh-CN"/>
        </w:rPr>
        <w:t>ПОВЕСТКА ДНЯ:</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1. Аттестация муниципальных служащих __________________________</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(наименование должности муниципальной службы)</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709"/>
          <w:tab w:val="left" w:pos="850"/>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ab/>
        <w:t xml:space="preserve">2 .Слушали: </w:t>
      </w:r>
      <w:r w:rsidRPr="00BA714D">
        <w:rPr>
          <w:rFonts w:ascii="Times New Roman" w:hAnsi="Times New Roman"/>
          <w:sz w:val="28"/>
          <w:szCs w:val="28"/>
          <w:lang w:eastAsia="zh-CN"/>
        </w:rPr>
        <w:t>____________________________________________________</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r w:rsidRPr="00BA714D">
        <w:rPr>
          <w:rFonts w:ascii="Times New Roman" w:hAnsi="Times New Roman"/>
          <w:lang w:eastAsia="zh-CN"/>
        </w:rPr>
        <w:tab/>
        <w:t xml:space="preserve">             (секретарь комиссии представляет аттестуемых муниципальных служащих)</w:t>
      </w:r>
    </w:p>
    <w:p w:rsidR="00BA714D" w:rsidRPr="00BA714D" w:rsidRDefault="00BA714D" w:rsidP="00BA714D">
      <w:pPr>
        <w:tabs>
          <w:tab w:val="left" w:pos="850"/>
        </w:tabs>
        <w:suppressAutoHyphens/>
        <w:autoSpaceDE w:val="0"/>
        <w:ind w:firstLine="0"/>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3. Проведение индивидуального собеседования с аттестуемыми муниципальными служащими.</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3.1. Для индивидуального собеседования приглашается ______________</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(фамилия, имя, отчество муниципального служащего)</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3.2. Непосредственный руководитель муниципального служащего представляет отзыв (отзыв прилагается).</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3.3. Члены комиссии задают вопросы _____________________________</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муниципального служащего)</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Вопрос: 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(краткое содержание вопроса)</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sz w:val="28"/>
          <w:szCs w:val="28"/>
          <w:lang w:eastAsia="zh-CN"/>
        </w:rPr>
        <w:tab/>
        <w:t>Ответ: 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(краткое содержание вопроса)</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sz w:val="28"/>
          <w:szCs w:val="28"/>
          <w:lang w:eastAsia="zh-CN"/>
        </w:rPr>
        <w:lastRenderedPageBreak/>
        <w:t>2</w:t>
      </w:r>
    </w:p>
    <w:p w:rsidR="00BA714D" w:rsidRPr="00BA714D" w:rsidRDefault="00BA714D" w:rsidP="00BA714D">
      <w:pPr>
        <w:tabs>
          <w:tab w:val="left" w:pos="709"/>
          <w:tab w:val="left" w:pos="850"/>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4. ВЫСТУПИЛИ:</w:t>
      </w:r>
    </w:p>
    <w:p w:rsidR="00BA714D" w:rsidRPr="00BA714D" w:rsidRDefault="00BA714D" w:rsidP="00BA714D">
      <w:pPr>
        <w:tabs>
          <w:tab w:val="left" w:pos="850"/>
        </w:tabs>
        <w:suppressAutoHyphens/>
        <w:autoSpaceDE w:val="0"/>
        <w:ind w:firstLine="0"/>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краткое содержание выступления по вопросу повестки дня)</w:t>
      </w:r>
    </w:p>
    <w:p w:rsidR="00BA714D" w:rsidRPr="00BA714D" w:rsidRDefault="00BA714D" w:rsidP="00BA714D">
      <w:pPr>
        <w:tabs>
          <w:tab w:val="left" w:pos="850"/>
        </w:tabs>
        <w:suppressAutoHyphens/>
        <w:autoSpaceDE w:val="0"/>
        <w:ind w:firstLine="0"/>
        <w:jc w:val="left"/>
        <w:rPr>
          <w:rFonts w:ascii="Times New Roman"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5. Открытым голосованием простым большинством голосов, присутствующих на заседании членов аттестационной комиссии, принято РЕШЕНИЕ:</w:t>
      </w:r>
    </w:p>
    <w:p w:rsidR="00BA714D" w:rsidRPr="00BA714D" w:rsidRDefault="00BA714D" w:rsidP="00BA714D">
      <w:pPr>
        <w:tabs>
          <w:tab w:val="left" w:pos="709"/>
        </w:tabs>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tab/>
        <w:t>Признать, что:</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hAnsi="Times New Roman"/>
          <w:sz w:val="28"/>
          <w:szCs w:val="28"/>
          <w:lang w:eastAsia="zh-CN"/>
        </w:rPr>
        <w:t>____________________________________________________________________</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Ф.И.О. муниципального служащего</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а) соответствует замещаемой должности муниципальной службы;</w:t>
      </w:r>
    </w:p>
    <w:p w:rsidR="00BA714D" w:rsidRPr="00BA714D" w:rsidRDefault="00BA714D" w:rsidP="00BA714D">
      <w:pPr>
        <w:tabs>
          <w:tab w:val="left" w:pos="709"/>
        </w:tabs>
        <w:suppressAutoHyphens/>
        <w:autoSpaceDE w:val="0"/>
        <w:ind w:firstLine="0"/>
        <w:rPr>
          <w:rFonts w:ascii="Times New Roman" w:hAnsi="Times New Roman"/>
          <w:sz w:val="28"/>
          <w:szCs w:val="28"/>
          <w:lang w:eastAsia="zh-CN"/>
        </w:rPr>
      </w:pPr>
      <w:r w:rsidRPr="00BA714D">
        <w:rPr>
          <w:rFonts w:ascii="Times New Roman" w:hAnsi="Times New Roman"/>
          <w:sz w:val="28"/>
          <w:szCs w:val="28"/>
          <w:lang w:eastAsia="zh-CN"/>
        </w:rPr>
        <w:tab/>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A714D" w:rsidRPr="00BA714D" w:rsidRDefault="00BA714D" w:rsidP="00BA714D">
      <w:pPr>
        <w:tabs>
          <w:tab w:val="left" w:pos="709"/>
        </w:tabs>
        <w:suppressAutoHyphens/>
        <w:autoSpaceDE w:val="0"/>
        <w:ind w:firstLine="0"/>
        <w:rPr>
          <w:rFonts w:ascii="Times New Roman" w:hAnsi="Times New Roman"/>
          <w:bCs/>
          <w:sz w:val="28"/>
          <w:szCs w:val="28"/>
          <w:lang w:eastAsia="zh-CN"/>
        </w:rPr>
      </w:pPr>
      <w:r w:rsidRPr="00BA714D">
        <w:rPr>
          <w:rFonts w:ascii="Times New Roman" w:hAnsi="Times New Roman"/>
          <w:sz w:val="28"/>
          <w:szCs w:val="28"/>
          <w:lang w:eastAsia="zh-CN"/>
        </w:rPr>
        <w:tab/>
      </w:r>
      <w:r w:rsidRPr="00BA714D">
        <w:rPr>
          <w:rFonts w:ascii="Times New Roman" w:hAnsi="Times New Roman"/>
          <w:bCs/>
          <w:sz w:val="28"/>
          <w:szCs w:val="28"/>
          <w:lang w:eastAsia="zh-CN"/>
        </w:rPr>
        <w:t>в) соответствует замещаемой должности муниципальной службы при условии получения дополнительного профессионального образования;</w:t>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hAnsi="Times New Roman"/>
          <w:bCs/>
          <w:sz w:val="28"/>
          <w:szCs w:val="28"/>
          <w:lang w:eastAsia="zh-CN"/>
        </w:rPr>
        <w:tab/>
        <w:t>г) не соответствует замещаемой должности муниципальной службы.</w:t>
      </w:r>
    </w:p>
    <w:p w:rsidR="00BA714D" w:rsidRPr="00BA714D" w:rsidRDefault="00BA714D" w:rsidP="00BA714D">
      <w:pPr>
        <w:tabs>
          <w:tab w:val="left" w:pos="850"/>
        </w:tabs>
        <w:suppressAutoHyphens/>
        <w:autoSpaceDE w:val="0"/>
        <w:ind w:firstLine="0"/>
        <w:jc w:val="center"/>
        <w:rPr>
          <w:rFonts w:ascii="Times New Roman" w:hAnsi="Times New Roman"/>
          <w:sz w:val="28"/>
          <w:szCs w:val="28"/>
          <w:lang w:eastAsia="zh-CN"/>
        </w:rPr>
      </w:pPr>
      <w:r w:rsidRPr="00BA714D">
        <w:rPr>
          <w:rFonts w:ascii="Times New Roman" w:hAnsi="Times New Roman"/>
          <w:lang w:eastAsia="zh-CN"/>
        </w:rPr>
        <w:t>нужное выбрать</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hAnsi="Times New Roman"/>
          <w:sz w:val="28"/>
          <w:szCs w:val="28"/>
          <w:lang w:eastAsia="zh-CN"/>
        </w:rPr>
        <w:tab/>
      </w:r>
      <w:r w:rsidRPr="00BA714D">
        <w:rPr>
          <w:rFonts w:ascii="Times New Roman" w:eastAsia="Courier New CYR" w:hAnsi="Times New Roman"/>
          <w:sz w:val="28"/>
          <w:szCs w:val="28"/>
          <w:lang w:eastAsia="zh-CN"/>
        </w:rPr>
        <w:t xml:space="preserve">Голосовали: </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«за»  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«против»  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«воздержались»  ___  человек (а).</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r>
    </w:p>
    <w:p w:rsidR="00BA714D" w:rsidRPr="00BA714D" w:rsidRDefault="00BA714D" w:rsidP="00BA714D">
      <w:pPr>
        <w:tabs>
          <w:tab w:val="left" w:pos="709"/>
        </w:tabs>
        <w:suppressAutoHyphens/>
        <w:autoSpaceDE w:val="0"/>
        <w:ind w:firstLine="0"/>
        <w:rPr>
          <w:rFonts w:ascii="Times New Roman" w:hAnsi="Times New Roman"/>
          <w:lang w:eastAsia="zh-CN"/>
        </w:rPr>
      </w:pPr>
      <w:r w:rsidRPr="00BA714D">
        <w:rPr>
          <w:rFonts w:ascii="Times New Roman" w:eastAsia="Courier New CYR" w:hAnsi="Times New Roman"/>
          <w:sz w:val="28"/>
          <w:szCs w:val="28"/>
          <w:lang w:eastAsia="zh-CN"/>
        </w:rPr>
        <w:tab/>
        <w:t>2. Признать не прошедшим конкурс (фамилия, имя, отчество) на замещение вакантной должности _______________________________________.</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(наименование должности муниципальной службы)</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 xml:space="preserve">Голосовали: </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«за»  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«против»  ___  человек (а);</w:t>
      </w: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«воздержались»  ___  человек (а).</w:t>
      </w:r>
    </w:p>
    <w:p w:rsidR="00BA714D" w:rsidRPr="00BA714D" w:rsidRDefault="00BA714D" w:rsidP="00BA714D">
      <w:pPr>
        <w:tabs>
          <w:tab w:val="left" w:pos="850"/>
        </w:tabs>
        <w:suppressAutoHyphens/>
        <w:autoSpaceDE w:val="0"/>
        <w:ind w:firstLine="0"/>
        <w:rPr>
          <w:rFonts w:ascii="Times New Roman" w:eastAsia="Courier New CYR" w:hAnsi="Times New Roman"/>
          <w:sz w:val="28"/>
          <w:szCs w:val="28"/>
          <w:lang w:eastAsia="zh-CN"/>
        </w:rPr>
      </w:pPr>
    </w:p>
    <w:p w:rsidR="00BA714D" w:rsidRPr="00BA714D" w:rsidRDefault="00BA714D" w:rsidP="00BA714D">
      <w:pPr>
        <w:tabs>
          <w:tab w:val="left" w:pos="709"/>
        </w:tabs>
        <w:suppressAutoHyphens/>
        <w:autoSpaceDE w:val="0"/>
        <w:ind w:firstLine="0"/>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ab/>
        <w:t>Стенограмма заседания комиссии прилагается.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 xml:space="preserve">Председатель комиссии                                     </w:t>
      </w:r>
      <w:r w:rsidRPr="00BA714D">
        <w:rPr>
          <w:rFonts w:ascii="Times New Roman" w:eastAsia="Courier New CYR" w:hAnsi="Times New Roman"/>
          <w:sz w:val="28"/>
          <w:szCs w:val="28"/>
          <w:lang w:eastAsia="zh-CN"/>
        </w:rPr>
        <w:tab/>
      </w:r>
      <w:r w:rsidRPr="00BA714D">
        <w:rPr>
          <w:rFonts w:ascii="Times New Roman" w:eastAsia="Courier New CYR" w:hAnsi="Times New Roman"/>
          <w:sz w:val="28"/>
          <w:szCs w:val="28"/>
          <w:lang w:eastAsia="zh-CN"/>
        </w:rPr>
        <w:tab/>
        <w:t xml:space="preserve">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r>
      <w:r w:rsidRPr="00BA714D">
        <w:rPr>
          <w:rFonts w:ascii="Times New Roman" w:eastAsia="Courier New CYR" w:hAnsi="Times New Roman"/>
          <w:lang w:eastAsia="zh-CN"/>
        </w:rPr>
        <w:tab/>
        <w:t xml:space="preserve">            </w:t>
      </w:r>
      <w:r w:rsidRPr="00BA714D">
        <w:rPr>
          <w:rFonts w:ascii="Times New Roman" w:eastAsia="Courier New CYR" w:hAnsi="Times New Roman"/>
          <w:lang w:eastAsia="zh-CN"/>
        </w:rPr>
        <w:tab/>
        <w:t xml:space="preserve">   (инициалы, фамилия)</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eastAsia="Courier New CYR" w:hAnsi="Times New Roman"/>
          <w:sz w:val="28"/>
          <w:szCs w:val="28"/>
          <w:lang w:eastAsia="zh-CN"/>
        </w:rPr>
        <w:t xml:space="preserve">Заместитель председателя </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r>
      <w:r w:rsidRPr="00BA714D">
        <w:rPr>
          <w:rFonts w:ascii="Times New Roman" w:eastAsia="Arial" w:hAnsi="Times New Roman"/>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hAnsi="Times New Roman"/>
          <w:lang w:eastAsia="zh-CN"/>
        </w:rPr>
      </w:pPr>
      <w:r w:rsidRPr="00BA714D">
        <w:rPr>
          <w:rFonts w:ascii="Times New Roman" w:eastAsia="Courier New CYR" w:hAnsi="Times New Roman"/>
          <w:sz w:val="28"/>
          <w:szCs w:val="28"/>
          <w:lang w:eastAsia="zh-CN"/>
        </w:rPr>
        <w:t>Секретарь комиссии                                                                ___________________</w:t>
      </w:r>
    </w:p>
    <w:p w:rsidR="00BA714D" w:rsidRPr="00BA714D" w:rsidRDefault="00BA714D" w:rsidP="00BA714D">
      <w:pPr>
        <w:tabs>
          <w:tab w:val="left" w:pos="850"/>
        </w:tabs>
        <w:suppressAutoHyphens/>
        <w:autoSpaceDE w:val="0"/>
        <w:ind w:firstLine="0"/>
        <w:jc w:val="left"/>
        <w:rPr>
          <w:rFonts w:ascii="Times New Roman" w:eastAsia="Courier New CYR" w:hAnsi="Times New Roman"/>
          <w:sz w:val="28"/>
          <w:szCs w:val="28"/>
          <w:lang w:eastAsia="zh-CN"/>
        </w:rPr>
      </w:pPr>
      <w:r w:rsidRPr="00BA714D">
        <w:rPr>
          <w:rFonts w:ascii="Times New Roman" w:hAnsi="Times New Roman"/>
          <w:lang w:eastAsia="zh-CN"/>
        </w:rPr>
        <w:t xml:space="preserve">                                                                                                       </w:t>
      </w:r>
      <w:r w:rsidRPr="00BA714D">
        <w:rPr>
          <w:rFonts w:ascii="Times New Roman" w:eastAsia="Arial" w:hAnsi="Times New Roman"/>
          <w:lang w:eastAsia="zh-CN"/>
        </w:rPr>
        <w:tab/>
      </w:r>
      <w:r w:rsidRPr="00BA714D">
        <w:rPr>
          <w:rFonts w:ascii="Times New Roman" w:eastAsia="Arial" w:hAnsi="Times New Roman"/>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tabs>
          <w:tab w:val="left" w:pos="850"/>
        </w:tabs>
        <w:suppressAutoHyphens/>
        <w:autoSpaceDE w:val="0"/>
        <w:ind w:firstLine="0"/>
        <w:jc w:val="left"/>
        <w:rPr>
          <w:rFonts w:ascii="Times New Roman" w:hAnsi="Times New Roman"/>
          <w:sz w:val="28"/>
          <w:szCs w:val="28"/>
          <w:lang w:eastAsia="zh-CN"/>
        </w:rPr>
      </w:pPr>
      <w:r w:rsidRPr="00BA714D">
        <w:rPr>
          <w:rFonts w:ascii="Times New Roman" w:eastAsia="Courier New CYR" w:hAnsi="Times New Roman"/>
          <w:sz w:val="28"/>
          <w:szCs w:val="28"/>
          <w:lang w:eastAsia="zh-CN"/>
        </w:rPr>
        <w:t>Члены комиссии                                                                       ___________________</w:t>
      </w:r>
    </w:p>
    <w:p w:rsidR="00BA714D" w:rsidRPr="00BA714D" w:rsidRDefault="00BA714D" w:rsidP="00BA714D">
      <w:pPr>
        <w:tabs>
          <w:tab w:val="left" w:pos="850"/>
        </w:tabs>
        <w:suppressAutoHyphens/>
        <w:autoSpaceDE w:val="0"/>
        <w:ind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w:t>
      </w:r>
      <w:r w:rsidRPr="00BA714D">
        <w:rPr>
          <w:rFonts w:ascii="Times New Roman" w:eastAsia="Courier New CYR" w:hAnsi="Times New Roman"/>
          <w:sz w:val="28"/>
          <w:szCs w:val="28"/>
          <w:lang w:eastAsia="zh-CN"/>
        </w:rPr>
        <w:tab/>
        <w:t xml:space="preserve">                                                                                           </w:t>
      </w:r>
      <w:r w:rsidRPr="00BA714D">
        <w:rPr>
          <w:rFonts w:ascii="Times New Roman" w:eastAsia="Courier New CYR" w:hAnsi="Times New Roman"/>
          <w:lang w:eastAsia="zh-CN"/>
        </w:rPr>
        <w:t>(инициалы, фамилия)</w:t>
      </w:r>
    </w:p>
    <w:p w:rsidR="00BA714D" w:rsidRPr="00BA714D" w:rsidRDefault="00BA714D" w:rsidP="00BA714D">
      <w:pPr>
        <w:suppressAutoHyphens/>
        <w:ind w:left="6240" w:firstLine="0"/>
        <w:jc w:val="center"/>
        <w:rPr>
          <w:rFonts w:ascii="Times New Roman" w:hAnsi="Times New Roman"/>
          <w:sz w:val="28"/>
          <w:szCs w:val="28"/>
          <w:lang w:eastAsia="zh-CN"/>
        </w:rPr>
      </w:pPr>
    </w:p>
    <w:p w:rsidR="00BA714D" w:rsidRPr="00BA714D" w:rsidRDefault="00BA714D" w:rsidP="00BA714D">
      <w:pPr>
        <w:suppressAutoHyphens/>
        <w:ind w:left="5664" w:firstLine="0"/>
        <w:jc w:val="left"/>
        <w:rPr>
          <w:rFonts w:ascii="Times New Roman" w:hAnsi="Times New Roman"/>
          <w:sz w:val="28"/>
          <w:szCs w:val="28"/>
          <w:lang w:eastAsia="zh-CN"/>
        </w:rPr>
      </w:pPr>
      <w:r w:rsidRPr="00BA714D">
        <w:rPr>
          <w:rFonts w:ascii="Times New Roman" w:hAnsi="Times New Roman"/>
          <w:sz w:val="28"/>
          <w:szCs w:val="28"/>
          <w:lang w:eastAsia="zh-CN"/>
        </w:rPr>
        <w:t xml:space="preserve">       </w:t>
      </w:r>
    </w:p>
    <w:p w:rsidR="00BA714D" w:rsidRPr="00BA714D" w:rsidRDefault="00BA714D" w:rsidP="00BA714D">
      <w:pPr>
        <w:autoSpaceDE w:val="0"/>
        <w:ind w:left="6372" w:firstLine="708"/>
        <w:jc w:val="left"/>
        <w:rPr>
          <w:rFonts w:ascii="Times New Roman" w:hAnsi="Times New Roman"/>
          <w:kern w:val="1"/>
          <w:sz w:val="28"/>
          <w:szCs w:val="28"/>
          <w:lang w:eastAsia="zh-CN"/>
        </w:rPr>
      </w:pPr>
      <w:r w:rsidRPr="00BA714D">
        <w:rPr>
          <w:rFonts w:ascii="Times New Roman" w:eastAsia="Arial" w:hAnsi="Times New Roman"/>
          <w:kern w:val="1"/>
          <w:sz w:val="28"/>
          <w:szCs w:val="28"/>
          <w:lang w:eastAsia="zh-CN"/>
        </w:rPr>
        <w:lastRenderedPageBreak/>
        <w:t>ПРИЛОЖЕНИЕ № 5</w:t>
      </w:r>
    </w:p>
    <w:p w:rsidR="00BA714D" w:rsidRPr="00BA714D" w:rsidRDefault="00BA714D" w:rsidP="00BA714D">
      <w:pPr>
        <w:autoSpaceDE w:val="0"/>
        <w:ind w:left="6372" w:firstLine="708"/>
        <w:jc w:val="left"/>
        <w:rPr>
          <w:rFonts w:ascii="Times New Roman" w:eastAsia="Arial" w:hAnsi="Times New Roman"/>
          <w:kern w:val="1"/>
          <w:sz w:val="28"/>
          <w:szCs w:val="28"/>
          <w:lang w:eastAsia="zh-CN"/>
        </w:rPr>
      </w:pPr>
      <w:r w:rsidRPr="00BA714D">
        <w:rPr>
          <w:rFonts w:ascii="Times New Roman" w:hAnsi="Times New Roman"/>
          <w:kern w:val="1"/>
          <w:sz w:val="28"/>
          <w:szCs w:val="28"/>
          <w:lang w:eastAsia="zh-CN"/>
        </w:rPr>
        <w:t xml:space="preserve">    </w:t>
      </w:r>
      <w:r w:rsidRPr="00BA714D">
        <w:rPr>
          <w:rFonts w:ascii="Times New Roman" w:eastAsia="Arial" w:hAnsi="Times New Roman"/>
          <w:kern w:val="1"/>
          <w:sz w:val="28"/>
          <w:szCs w:val="28"/>
          <w:lang w:eastAsia="zh-CN"/>
        </w:rPr>
        <w:t>к Положению</w:t>
      </w:r>
    </w:p>
    <w:p w:rsidR="00BA714D" w:rsidRPr="00BA714D" w:rsidRDefault="00BA714D" w:rsidP="00BA714D">
      <w:pPr>
        <w:autoSpaceDE w:val="0"/>
        <w:ind w:firstLine="0"/>
        <w:jc w:val="left"/>
        <w:rPr>
          <w:rFonts w:ascii="Times New Roman" w:eastAsia="Arial" w:hAnsi="Times New Roman"/>
          <w:kern w:val="1"/>
          <w:sz w:val="22"/>
          <w:szCs w:val="22"/>
          <w:lang w:eastAsia="zh-CN"/>
        </w:rPr>
      </w:pPr>
      <w:r w:rsidRPr="00BA714D">
        <w:rPr>
          <w:rFonts w:ascii="Times New Roman" w:eastAsia="Arial" w:hAnsi="Times New Roman"/>
          <w:kern w:val="1"/>
          <w:sz w:val="28"/>
          <w:szCs w:val="28"/>
          <w:lang w:eastAsia="zh-CN"/>
        </w:rPr>
        <w:t>____________________________________________________________________</w:t>
      </w:r>
    </w:p>
    <w:p w:rsidR="00BA714D" w:rsidRPr="00BA714D" w:rsidRDefault="00BA714D" w:rsidP="00BA714D">
      <w:pPr>
        <w:autoSpaceDE w:val="0"/>
        <w:ind w:firstLine="0"/>
        <w:jc w:val="center"/>
        <w:rPr>
          <w:rFonts w:ascii="Times New Roman" w:eastAsia="Arial" w:hAnsi="Times New Roman"/>
          <w:kern w:val="1"/>
          <w:sz w:val="28"/>
          <w:szCs w:val="28"/>
          <w:lang w:eastAsia="zh-CN"/>
        </w:rPr>
      </w:pPr>
      <w:r w:rsidRPr="00BA714D">
        <w:rPr>
          <w:rFonts w:ascii="Times New Roman" w:eastAsia="Arial" w:hAnsi="Times New Roman"/>
          <w:kern w:val="1"/>
          <w:sz w:val="22"/>
          <w:szCs w:val="22"/>
          <w:lang w:eastAsia="zh-CN"/>
        </w:rPr>
        <w:t>(наименование муниципального правового акта представителя нанимателя (работодателя)</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708"/>
        <w:jc w:val="center"/>
        <w:rPr>
          <w:rFonts w:ascii="Times New Roman" w:eastAsia="Arial" w:hAnsi="Times New Roman"/>
          <w:kern w:val="1"/>
          <w:sz w:val="28"/>
          <w:szCs w:val="28"/>
          <w:lang w:eastAsia="zh-CN"/>
        </w:rPr>
      </w:pPr>
      <w:r w:rsidRPr="00BA714D">
        <w:rPr>
          <w:rFonts w:ascii="Times New Roman" w:eastAsia="Arial" w:hAnsi="Times New Roman"/>
          <w:b/>
          <w:kern w:val="1"/>
          <w:sz w:val="28"/>
          <w:szCs w:val="28"/>
          <w:lang w:eastAsia="zh-CN"/>
        </w:rPr>
        <w:t>О результатах проведения аттестации муниципальных служащих в администрации муниципального образования Курганинский район</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eastAsia="Arial" w:hAnsi="Times New Roman"/>
          <w:kern w:val="1"/>
          <w:sz w:val="28"/>
          <w:szCs w:val="28"/>
          <w:lang w:eastAsia="zh-CN"/>
        </w:rPr>
        <w:tab/>
        <w:t>В соответствии с Федеральным законом от 2 марта 2007 года № 25-ФЗ «О муниципальной службе в Российской Федерации», решением аттестационной комиссии администрации муниципального образования Курганинский район (протокол от_________________ № _____):</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eastAsia="Arial" w:hAnsi="Times New Roman"/>
          <w:kern w:val="1"/>
          <w:sz w:val="28"/>
          <w:szCs w:val="28"/>
          <w:lang w:eastAsia="zh-CN"/>
        </w:rPr>
        <w:tab/>
        <w:t>1 ._____________________________________________________________</w:t>
      </w:r>
    </w:p>
    <w:p w:rsidR="00BA714D" w:rsidRPr="00BA714D" w:rsidRDefault="00BA714D" w:rsidP="00BA714D">
      <w:pPr>
        <w:autoSpaceDE w:val="0"/>
        <w:ind w:firstLine="0"/>
        <w:jc w:val="left"/>
        <w:rPr>
          <w:rFonts w:ascii="Times New Roman" w:eastAsia="Arial" w:hAnsi="Times New Roman"/>
          <w:kern w:val="1"/>
          <w:lang w:eastAsia="zh-CN"/>
        </w:rPr>
      </w:pPr>
      <w:r w:rsidRPr="00BA714D">
        <w:rPr>
          <w:rFonts w:ascii="Times New Roman" w:eastAsia="Arial" w:hAnsi="Times New Roman"/>
          <w:kern w:val="1"/>
          <w:sz w:val="28"/>
          <w:szCs w:val="28"/>
          <w:lang w:eastAsia="zh-CN"/>
        </w:rPr>
        <w:t>___________________________________________________________________</w:t>
      </w:r>
    </w:p>
    <w:p w:rsidR="00BA714D" w:rsidRPr="00BA714D" w:rsidRDefault="00BA714D" w:rsidP="00BA714D">
      <w:pPr>
        <w:autoSpaceDE w:val="0"/>
        <w:ind w:firstLine="0"/>
        <w:jc w:val="center"/>
        <w:rPr>
          <w:rFonts w:ascii="Times New Roman" w:eastAsia="Arial" w:hAnsi="Times New Roman"/>
          <w:kern w:val="1"/>
          <w:sz w:val="28"/>
          <w:szCs w:val="28"/>
          <w:lang w:eastAsia="zh-CN"/>
        </w:rPr>
      </w:pPr>
      <w:r w:rsidRPr="00BA714D">
        <w:rPr>
          <w:rFonts w:ascii="Times New Roman" w:eastAsia="Arial" w:hAnsi="Times New Roman"/>
          <w:kern w:val="1"/>
          <w:lang w:eastAsia="zh-CN"/>
        </w:rPr>
        <w:t>(Ф.И.О., наименование замещаемой должности муниципального служащего)</w:t>
      </w:r>
    </w:p>
    <w:p w:rsidR="00BA714D" w:rsidRPr="00BA714D" w:rsidRDefault="00BA714D" w:rsidP="00BA714D">
      <w:pPr>
        <w:autoSpaceDE w:val="0"/>
        <w:ind w:firstLine="0"/>
        <w:jc w:val="left"/>
        <w:rPr>
          <w:rFonts w:ascii="Times New Roman" w:eastAsia="Arial" w:hAnsi="Times New Roman"/>
          <w:kern w:val="1"/>
          <w:lang w:eastAsia="zh-CN"/>
        </w:rPr>
      </w:pPr>
      <w:r w:rsidRPr="00BA714D">
        <w:rPr>
          <w:rFonts w:ascii="Times New Roman" w:eastAsia="Arial" w:hAnsi="Times New Roman"/>
          <w:kern w:val="1"/>
          <w:sz w:val="28"/>
          <w:szCs w:val="28"/>
          <w:lang w:eastAsia="zh-CN"/>
        </w:rPr>
        <w:t>____________________________________________________________________</w:t>
      </w:r>
    </w:p>
    <w:p w:rsidR="00BA714D" w:rsidRPr="00BA714D" w:rsidRDefault="00BA714D" w:rsidP="00BA714D">
      <w:pPr>
        <w:autoSpaceDE w:val="0"/>
        <w:ind w:firstLine="0"/>
        <w:jc w:val="center"/>
        <w:rPr>
          <w:rFonts w:ascii="Times New Roman" w:eastAsia="Arial" w:hAnsi="Times New Roman"/>
          <w:kern w:val="1"/>
          <w:sz w:val="28"/>
          <w:szCs w:val="28"/>
          <w:lang w:eastAsia="zh-CN"/>
        </w:rPr>
      </w:pPr>
      <w:r w:rsidRPr="00BA714D">
        <w:rPr>
          <w:rFonts w:ascii="Times New Roman" w:eastAsia="Arial" w:hAnsi="Times New Roman"/>
          <w:kern w:val="1"/>
          <w:lang w:eastAsia="zh-CN"/>
        </w:rPr>
        <w:t>(решение, принятое представителем нанимателя (работодателем) в соответствии с пунктом 27 «Положения о проведении аттестации в</w:t>
      </w:r>
    </w:p>
    <w:p w:rsidR="00BA714D" w:rsidRPr="00BA714D" w:rsidRDefault="00BA714D" w:rsidP="00BA714D">
      <w:pPr>
        <w:autoSpaceDE w:val="0"/>
        <w:ind w:firstLine="0"/>
        <w:jc w:val="left"/>
        <w:rPr>
          <w:rFonts w:ascii="Times New Roman" w:eastAsia="Arial" w:hAnsi="Times New Roman"/>
          <w:kern w:val="1"/>
          <w:lang w:eastAsia="zh-CN"/>
        </w:rPr>
      </w:pPr>
      <w:r w:rsidRPr="00BA714D">
        <w:rPr>
          <w:rFonts w:ascii="Times New Roman" w:eastAsia="Arial" w:hAnsi="Times New Roman"/>
          <w:kern w:val="1"/>
          <w:sz w:val="28"/>
          <w:szCs w:val="28"/>
          <w:lang w:eastAsia="zh-CN"/>
        </w:rPr>
        <w:t>____________________________________________________________________</w:t>
      </w:r>
    </w:p>
    <w:p w:rsidR="00BA714D" w:rsidRPr="00BA714D" w:rsidRDefault="00BA714D" w:rsidP="00BA714D">
      <w:pPr>
        <w:autoSpaceDE w:val="0"/>
        <w:ind w:firstLine="0"/>
        <w:jc w:val="center"/>
        <w:rPr>
          <w:rFonts w:ascii="Times New Roman" w:eastAsia="Arial" w:hAnsi="Times New Roman"/>
          <w:kern w:val="1"/>
          <w:sz w:val="28"/>
          <w:szCs w:val="28"/>
          <w:lang w:eastAsia="zh-CN"/>
        </w:rPr>
      </w:pPr>
      <w:r w:rsidRPr="00BA714D">
        <w:rPr>
          <w:rFonts w:ascii="Times New Roman" w:eastAsia="Arial" w:hAnsi="Times New Roman"/>
          <w:kern w:val="1"/>
          <w:lang w:eastAsia="zh-CN"/>
        </w:rPr>
        <w:t>(наименование муниципального образования)</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eastAsia="Arial" w:hAnsi="Times New Roman"/>
          <w:kern w:val="1"/>
          <w:sz w:val="28"/>
          <w:szCs w:val="28"/>
          <w:lang w:eastAsia="zh-CN"/>
        </w:rPr>
        <w:tab/>
        <w:t xml:space="preserve">2. Контроль за выполнением настоящего ____________________________________________________________________ возложить __________________________________________________________ </w:t>
      </w:r>
    </w:p>
    <w:p w:rsidR="00BA714D" w:rsidRPr="00BA714D" w:rsidRDefault="00BA714D" w:rsidP="00BA714D">
      <w:pPr>
        <w:autoSpaceDE w:val="0"/>
        <w:ind w:firstLine="0"/>
        <w:jc w:val="left"/>
        <w:rPr>
          <w:rFonts w:ascii="Times New Roman" w:hAnsi="Times New Roman"/>
          <w:kern w:val="1"/>
          <w:sz w:val="28"/>
          <w:szCs w:val="28"/>
          <w:lang w:eastAsia="zh-CN"/>
        </w:rPr>
      </w:pPr>
      <w:r w:rsidRPr="00BA714D">
        <w:rPr>
          <w:rFonts w:ascii="Times New Roman" w:eastAsia="Arial" w:hAnsi="Times New Roman"/>
          <w:kern w:val="1"/>
          <w:sz w:val="28"/>
          <w:szCs w:val="28"/>
          <w:lang w:eastAsia="zh-CN"/>
        </w:rPr>
        <w:tab/>
        <w:t xml:space="preserve">3. Настоящей (настоящий) _____________________________ вступает в </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hAnsi="Times New Roman"/>
          <w:kern w:val="1"/>
          <w:sz w:val="28"/>
          <w:szCs w:val="28"/>
          <w:lang w:eastAsia="zh-CN"/>
        </w:rPr>
        <w:t xml:space="preserve">                                                                  </w:t>
      </w:r>
      <w:r w:rsidRPr="00BA714D">
        <w:rPr>
          <w:rFonts w:ascii="Times New Roman" w:eastAsia="Arial" w:hAnsi="Times New Roman"/>
          <w:kern w:val="1"/>
          <w:lang w:eastAsia="zh-CN"/>
        </w:rPr>
        <w:t>(наименование правового акта)</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eastAsia="Arial" w:hAnsi="Times New Roman"/>
          <w:kern w:val="1"/>
          <w:sz w:val="28"/>
          <w:szCs w:val="28"/>
          <w:lang w:eastAsia="zh-CN"/>
        </w:rPr>
        <w:t>силу со дня его подписания.</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hAnsi="Times New Roman"/>
          <w:kern w:val="1"/>
          <w:lang w:eastAsia="zh-CN"/>
        </w:rPr>
      </w:pPr>
      <w:r w:rsidRPr="00BA714D">
        <w:rPr>
          <w:rFonts w:ascii="Times New Roman" w:eastAsia="Arial" w:hAnsi="Times New Roman"/>
          <w:kern w:val="1"/>
          <w:sz w:val="28"/>
          <w:szCs w:val="28"/>
          <w:lang w:eastAsia="zh-CN"/>
        </w:rPr>
        <w:t>____________________________</w:t>
      </w:r>
      <w:r w:rsidRPr="00BA714D">
        <w:rPr>
          <w:rFonts w:ascii="Times New Roman" w:eastAsia="Arial" w:hAnsi="Times New Roman"/>
          <w:kern w:val="1"/>
          <w:sz w:val="28"/>
          <w:szCs w:val="28"/>
          <w:lang w:eastAsia="zh-CN"/>
        </w:rPr>
        <w:tab/>
      </w:r>
      <w:r w:rsidRPr="00BA714D">
        <w:rPr>
          <w:rFonts w:ascii="Times New Roman" w:eastAsia="Arial" w:hAnsi="Times New Roman"/>
          <w:kern w:val="1"/>
          <w:sz w:val="28"/>
          <w:szCs w:val="28"/>
          <w:lang w:eastAsia="zh-CN"/>
        </w:rPr>
        <w:tab/>
        <w:t>__________</w:t>
      </w:r>
      <w:r w:rsidRPr="00BA714D">
        <w:rPr>
          <w:rFonts w:ascii="Times New Roman" w:eastAsia="Arial" w:hAnsi="Times New Roman"/>
          <w:kern w:val="1"/>
          <w:sz w:val="28"/>
          <w:szCs w:val="28"/>
          <w:lang w:eastAsia="zh-CN"/>
        </w:rPr>
        <w:tab/>
      </w:r>
      <w:r w:rsidRPr="00BA714D">
        <w:rPr>
          <w:rFonts w:ascii="Times New Roman" w:eastAsia="Arial" w:hAnsi="Times New Roman"/>
          <w:kern w:val="1"/>
          <w:sz w:val="28"/>
          <w:szCs w:val="28"/>
          <w:lang w:eastAsia="zh-CN"/>
        </w:rPr>
        <w:tab/>
        <w:t>_________________</w:t>
      </w:r>
    </w:p>
    <w:p w:rsidR="00BA714D" w:rsidRPr="00BA714D" w:rsidRDefault="00BA714D" w:rsidP="00BA714D">
      <w:pPr>
        <w:autoSpaceDE w:val="0"/>
        <w:ind w:firstLine="0"/>
        <w:jc w:val="left"/>
        <w:rPr>
          <w:rFonts w:ascii="Times New Roman" w:eastAsia="Arial" w:hAnsi="Times New Roman"/>
          <w:kern w:val="1"/>
          <w:sz w:val="28"/>
          <w:szCs w:val="28"/>
          <w:lang w:eastAsia="zh-CN"/>
        </w:rPr>
      </w:pPr>
      <w:r w:rsidRPr="00BA714D">
        <w:rPr>
          <w:rFonts w:ascii="Times New Roman" w:hAnsi="Times New Roman"/>
          <w:kern w:val="1"/>
          <w:lang w:eastAsia="zh-CN"/>
        </w:rPr>
        <w:t xml:space="preserve">    </w:t>
      </w:r>
      <w:r w:rsidRPr="00BA714D">
        <w:rPr>
          <w:rFonts w:ascii="Times New Roman" w:eastAsia="Arial" w:hAnsi="Times New Roman"/>
          <w:kern w:val="1"/>
          <w:lang w:eastAsia="zh-CN"/>
        </w:rPr>
        <w:t xml:space="preserve">(наименование должности представителя)  </w:t>
      </w:r>
      <w:r w:rsidRPr="00BA714D">
        <w:rPr>
          <w:rFonts w:ascii="Times New Roman" w:eastAsia="Arial" w:hAnsi="Times New Roman"/>
          <w:kern w:val="1"/>
          <w:lang w:eastAsia="zh-CN"/>
        </w:rPr>
        <w:tab/>
        <w:t xml:space="preserve">    (подпись)</w:t>
      </w:r>
      <w:r w:rsidRPr="00BA714D">
        <w:rPr>
          <w:rFonts w:ascii="Times New Roman" w:eastAsia="Arial" w:hAnsi="Times New Roman"/>
          <w:kern w:val="1"/>
          <w:lang w:eastAsia="zh-CN"/>
        </w:rPr>
        <w:tab/>
      </w:r>
      <w:r w:rsidRPr="00BA714D">
        <w:rPr>
          <w:rFonts w:ascii="Times New Roman" w:eastAsia="Arial" w:hAnsi="Times New Roman"/>
          <w:kern w:val="1"/>
          <w:lang w:eastAsia="zh-CN"/>
        </w:rPr>
        <w:tab/>
        <w:t>(инициалы, фамилия)</w:t>
      </w: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autoSpaceDE w:val="0"/>
        <w:ind w:left="6372" w:firstLine="0"/>
        <w:jc w:val="left"/>
        <w:rPr>
          <w:rFonts w:ascii="Times New Roman" w:eastAsia="Arial" w:hAnsi="Times New Roman"/>
          <w:kern w:val="1"/>
          <w:sz w:val="28"/>
          <w:szCs w:val="28"/>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r w:rsidRPr="00BA714D">
        <w:rPr>
          <w:rFonts w:ascii="Times New Roman" w:hAnsi="Times New Roman"/>
          <w:sz w:val="28"/>
          <w:szCs w:val="28"/>
          <w:lang w:eastAsia="zh-CN"/>
        </w:rPr>
        <w:t xml:space="preserve">       </w:t>
      </w: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BA714D" w:rsidRPr="00BA714D" w:rsidRDefault="00BA714D" w:rsidP="00BA714D">
      <w:pPr>
        <w:suppressAutoHyphens/>
        <w:ind w:left="5664" w:firstLine="0"/>
        <w:jc w:val="left"/>
        <w:rPr>
          <w:rFonts w:ascii="Times New Roman" w:hAnsi="Times New Roman"/>
          <w:sz w:val="20"/>
          <w:szCs w:val="20"/>
          <w:lang w:eastAsia="zh-CN"/>
        </w:rPr>
      </w:pPr>
    </w:p>
    <w:p w:rsidR="0049394E" w:rsidRPr="0049394E" w:rsidRDefault="00BA714D" w:rsidP="0049394E">
      <w:pPr>
        <w:suppressAutoHyphens/>
        <w:ind w:left="5664" w:firstLine="0"/>
        <w:jc w:val="left"/>
        <w:rPr>
          <w:rFonts w:ascii="Times New Roman" w:hAnsi="Times New Roman"/>
          <w:sz w:val="28"/>
          <w:szCs w:val="28"/>
        </w:rPr>
      </w:pPr>
      <w:r w:rsidRPr="0049394E">
        <w:rPr>
          <w:rFonts w:ascii="Times New Roman" w:hAnsi="Times New Roman"/>
          <w:sz w:val="28"/>
          <w:szCs w:val="28"/>
          <w:lang w:eastAsia="zh-CN"/>
        </w:rPr>
        <w:lastRenderedPageBreak/>
        <w:t xml:space="preserve">  </w:t>
      </w:r>
      <w:r w:rsidR="0049394E" w:rsidRPr="0049394E">
        <w:rPr>
          <w:rFonts w:ascii="Times New Roman" w:hAnsi="Times New Roman"/>
          <w:sz w:val="28"/>
          <w:szCs w:val="28"/>
          <w:lang w:eastAsia="zh-CN"/>
        </w:rPr>
        <w:t xml:space="preserve">        </w:t>
      </w:r>
      <w:r w:rsidR="0049394E" w:rsidRPr="0049394E">
        <w:rPr>
          <w:rFonts w:ascii="Times New Roman" w:hAnsi="Times New Roman"/>
          <w:sz w:val="28"/>
          <w:szCs w:val="28"/>
        </w:rPr>
        <w:t>ПРИЛОЖЕНИЕ № 4</w:t>
      </w:r>
    </w:p>
    <w:p w:rsidR="0049394E" w:rsidRPr="0049394E" w:rsidRDefault="0049394E" w:rsidP="0049394E">
      <w:pPr>
        <w:rPr>
          <w:rFonts w:ascii="Times New Roman" w:hAnsi="Times New Roman"/>
          <w:sz w:val="28"/>
          <w:szCs w:val="28"/>
        </w:rPr>
      </w:pPr>
    </w:p>
    <w:p w:rsidR="0049394E" w:rsidRPr="0049394E" w:rsidRDefault="0049394E" w:rsidP="0049394E">
      <w:pPr>
        <w:ind w:left="5664" w:firstLine="708"/>
        <w:rPr>
          <w:rFonts w:ascii="Times New Roman" w:hAnsi="Times New Roman"/>
          <w:sz w:val="28"/>
          <w:szCs w:val="28"/>
        </w:rPr>
      </w:pPr>
      <w:r w:rsidRPr="0049394E">
        <w:rPr>
          <w:rFonts w:ascii="Times New Roman" w:hAnsi="Times New Roman"/>
          <w:sz w:val="28"/>
          <w:szCs w:val="28"/>
        </w:rPr>
        <w:t>УТВЕРЖДЕНО</w:t>
      </w:r>
    </w:p>
    <w:p w:rsidR="0049394E" w:rsidRPr="0049394E" w:rsidRDefault="0049394E" w:rsidP="0049394E">
      <w:pPr>
        <w:ind w:left="5664" w:firstLine="708"/>
        <w:rPr>
          <w:rFonts w:ascii="Times New Roman" w:hAnsi="Times New Roman"/>
          <w:sz w:val="28"/>
          <w:szCs w:val="28"/>
        </w:rPr>
      </w:pPr>
      <w:r w:rsidRPr="0049394E">
        <w:rPr>
          <w:rFonts w:ascii="Times New Roman" w:hAnsi="Times New Roman"/>
          <w:sz w:val="28"/>
          <w:szCs w:val="28"/>
        </w:rPr>
        <w:t>решением Совета</w:t>
      </w:r>
    </w:p>
    <w:p w:rsidR="0049394E" w:rsidRPr="0049394E" w:rsidRDefault="0049394E" w:rsidP="0049394E">
      <w:pPr>
        <w:ind w:left="4956" w:firstLine="708"/>
        <w:rPr>
          <w:rFonts w:ascii="Times New Roman" w:hAnsi="Times New Roman"/>
          <w:sz w:val="28"/>
          <w:szCs w:val="28"/>
        </w:rPr>
      </w:pPr>
      <w:r w:rsidRPr="0049394E">
        <w:rPr>
          <w:rFonts w:ascii="Times New Roman" w:hAnsi="Times New Roman"/>
          <w:sz w:val="28"/>
          <w:szCs w:val="28"/>
        </w:rPr>
        <w:t>муниципального образования</w:t>
      </w:r>
    </w:p>
    <w:p w:rsidR="0049394E" w:rsidRPr="0049394E" w:rsidRDefault="0049394E" w:rsidP="0049394E">
      <w:pPr>
        <w:ind w:left="5664" w:firstLine="708"/>
        <w:rPr>
          <w:rFonts w:ascii="Times New Roman" w:hAnsi="Times New Roman"/>
          <w:sz w:val="28"/>
          <w:szCs w:val="28"/>
        </w:rPr>
      </w:pPr>
      <w:r w:rsidRPr="0049394E">
        <w:rPr>
          <w:rFonts w:ascii="Times New Roman" w:hAnsi="Times New Roman"/>
          <w:sz w:val="28"/>
          <w:szCs w:val="28"/>
        </w:rPr>
        <w:t>Курганинский район</w:t>
      </w:r>
    </w:p>
    <w:p w:rsidR="0049394E" w:rsidRPr="0049394E" w:rsidRDefault="00120C86" w:rsidP="0049394E">
      <w:pPr>
        <w:ind w:left="5664"/>
        <w:rPr>
          <w:rFonts w:ascii="Times New Roman" w:hAnsi="Times New Roman"/>
          <w:sz w:val="28"/>
          <w:szCs w:val="28"/>
        </w:rPr>
      </w:pPr>
      <w:r>
        <w:rPr>
          <w:rFonts w:ascii="Times New Roman" w:hAnsi="Times New Roman"/>
          <w:sz w:val="28"/>
          <w:szCs w:val="28"/>
        </w:rPr>
        <w:t>от _______________</w:t>
      </w:r>
      <w:r w:rsidR="0049394E" w:rsidRPr="0049394E">
        <w:rPr>
          <w:rFonts w:ascii="Times New Roman" w:hAnsi="Times New Roman"/>
          <w:sz w:val="28"/>
          <w:szCs w:val="28"/>
        </w:rPr>
        <w:t>№  ____</w:t>
      </w:r>
    </w:p>
    <w:p w:rsidR="0049394E" w:rsidRPr="0049394E" w:rsidRDefault="0049394E" w:rsidP="0049394E">
      <w:pPr>
        <w:pStyle w:val="16"/>
        <w:jc w:val="center"/>
        <w:rPr>
          <w:rFonts w:ascii="Times New Roman" w:hAnsi="Times New Roman" w:cs="Times New Roman"/>
          <w:sz w:val="28"/>
          <w:szCs w:val="28"/>
        </w:rPr>
      </w:pPr>
    </w:p>
    <w:p w:rsidR="0049394E" w:rsidRPr="0049394E" w:rsidRDefault="0049394E" w:rsidP="0049394E">
      <w:pPr>
        <w:pStyle w:val="16"/>
        <w:jc w:val="center"/>
        <w:rPr>
          <w:rFonts w:ascii="Times New Roman" w:hAnsi="Times New Roman" w:cs="Times New Roman"/>
          <w:sz w:val="28"/>
          <w:szCs w:val="28"/>
        </w:rPr>
      </w:pPr>
    </w:p>
    <w:p w:rsidR="0049394E" w:rsidRPr="0049394E" w:rsidRDefault="0049394E" w:rsidP="0049394E">
      <w:pPr>
        <w:pStyle w:val="16"/>
        <w:jc w:val="center"/>
        <w:rPr>
          <w:rFonts w:ascii="Times New Roman" w:hAnsi="Times New Roman" w:cs="Times New Roman"/>
          <w:b/>
          <w:bCs/>
          <w:sz w:val="28"/>
          <w:szCs w:val="28"/>
        </w:rPr>
      </w:pPr>
      <w:r w:rsidRPr="0049394E">
        <w:rPr>
          <w:rFonts w:ascii="Times New Roman" w:hAnsi="Times New Roman" w:cs="Times New Roman"/>
          <w:b/>
          <w:bCs/>
          <w:sz w:val="28"/>
          <w:szCs w:val="28"/>
        </w:rPr>
        <w:t>ПОЛОЖЕНИЕ</w:t>
      </w:r>
    </w:p>
    <w:p w:rsidR="0049394E" w:rsidRPr="0049394E" w:rsidRDefault="0049394E" w:rsidP="0049394E">
      <w:pPr>
        <w:pStyle w:val="16"/>
        <w:jc w:val="center"/>
        <w:rPr>
          <w:rFonts w:ascii="Times New Roman" w:hAnsi="Times New Roman" w:cs="Times New Roman"/>
          <w:b/>
          <w:bCs/>
          <w:sz w:val="28"/>
          <w:szCs w:val="28"/>
        </w:rPr>
      </w:pPr>
      <w:r w:rsidRPr="0049394E">
        <w:rPr>
          <w:rFonts w:ascii="Times New Roman" w:hAnsi="Times New Roman" w:cs="Times New Roman"/>
          <w:b/>
          <w:bCs/>
          <w:sz w:val="28"/>
          <w:szCs w:val="28"/>
        </w:rPr>
        <w:t xml:space="preserve">о порядке сдачи квалификационного экзамена </w:t>
      </w:r>
    </w:p>
    <w:p w:rsidR="0049394E" w:rsidRPr="0049394E" w:rsidRDefault="0049394E" w:rsidP="0049394E">
      <w:pPr>
        <w:pStyle w:val="16"/>
        <w:jc w:val="center"/>
        <w:rPr>
          <w:rFonts w:ascii="Times New Roman" w:hAnsi="Times New Roman" w:cs="Times New Roman"/>
          <w:b/>
          <w:bCs/>
          <w:sz w:val="28"/>
          <w:szCs w:val="28"/>
        </w:rPr>
      </w:pPr>
      <w:r w:rsidRPr="0049394E">
        <w:rPr>
          <w:rFonts w:ascii="Times New Roman" w:hAnsi="Times New Roman" w:cs="Times New Roman"/>
          <w:b/>
          <w:bCs/>
          <w:sz w:val="28"/>
          <w:szCs w:val="28"/>
        </w:rPr>
        <w:t xml:space="preserve">муниципальными служащими и оценке их знаний, навыков и умений </w:t>
      </w:r>
    </w:p>
    <w:p w:rsidR="0049394E" w:rsidRPr="0049394E" w:rsidRDefault="0049394E" w:rsidP="0049394E">
      <w:pPr>
        <w:pStyle w:val="16"/>
        <w:jc w:val="center"/>
        <w:rPr>
          <w:rFonts w:ascii="Times New Roman" w:hAnsi="Times New Roman" w:cs="Times New Roman"/>
          <w:b/>
          <w:bCs/>
          <w:sz w:val="28"/>
          <w:szCs w:val="28"/>
        </w:rPr>
      </w:pPr>
      <w:r w:rsidRPr="0049394E">
        <w:rPr>
          <w:rFonts w:ascii="Times New Roman" w:hAnsi="Times New Roman" w:cs="Times New Roman"/>
          <w:b/>
          <w:bCs/>
          <w:sz w:val="28"/>
          <w:szCs w:val="28"/>
        </w:rPr>
        <w:t>(профессионального уровня) в администрации муниципального образования Курганинский район</w:t>
      </w:r>
    </w:p>
    <w:p w:rsidR="0049394E" w:rsidRPr="0049394E" w:rsidRDefault="0049394E" w:rsidP="0049394E">
      <w:pPr>
        <w:pStyle w:val="16"/>
        <w:jc w:val="both"/>
        <w:rPr>
          <w:rFonts w:ascii="Times New Roman" w:hAnsi="Times New Roman" w:cs="Times New Roman"/>
          <w:b/>
          <w:bCs/>
          <w:sz w:val="28"/>
          <w:szCs w:val="28"/>
        </w:rPr>
      </w:pPr>
    </w:p>
    <w:p w:rsidR="0049394E" w:rsidRPr="0049394E" w:rsidRDefault="0049394E" w:rsidP="0049394E">
      <w:pPr>
        <w:pStyle w:val="16"/>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 Настоящим положением в соответствии со статьей 16.1 Закона Краснодарского края от 8 июня 2007 года № 1244-КЗ «О муниципальной службе в Краснодарском крае» определяется порядок сдачи квалификационного экзамена муниципальными служащими (далее – муниципальные служащие), замещающими должности муниципальной службы в администрации муниципального образования Курганинский район, а также порядок оценки знаний, навыков и умений (профессионального уровня) муниципальных служащих.</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2. Квалификационный экзамен сдают муниципальные служащие,</w:t>
      </w:r>
      <w:r w:rsidR="00DD7799">
        <w:rPr>
          <w:rFonts w:ascii="Times New Roman" w:hAnsi="Times New Roman" w:cs="Times New Roman"/>
          <w:sz w:val="28"/>
          <w:szCs w:val="28"/>
        </w:rPr>
        <w:t xml:space="preserve">                             </w:t>
      </w:r>
      <w:r w:rsidRPr="0049394E">
        <w:rPr>
          <w:rFonts w:ascii="Times New Roman" w:hAnsi="Times New Roman" w:cs="Times New Roman"/>
          <w:sz w:val="28"/>
          <w:szCs w:val="28"/>
        </w:rPr>
        <w:t>с которыми заключены срочные трудовые договоры, за исключением муниципальных служащих, замещающих должности глав местных администраций по контракту.</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3.  Квалификационный экзамен проводится:</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05312"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 xml:space="preserve">4. В случаях, предусмотренных подпунктами «а» и «в» пункта                        </w:t>
      </w:r>
      <w:r w:rsidR="00905312">
        <w:rPr>
          <w:rFonts w:ascii="Times New Roman" w:hAnsi="Times New Roman" w:cs="Times New Roman"/>
          <w:sz w:val="28"/>
          <w:szCs w:val="28"/>
        </w:rPr>
        <w:t xml:space="preserve"> </w:t>
      </w:r>
      <w:r w:rsidRPr="0049394E">
        <w:rPr>
          <w:rFonts w:ascii="Times New Roman" w:hAnsi="Times New Roman" w:cs="Times New Roman"/>
          <w:sz w:val="28"/>
          <w:szCs w:val="28"/>
        </w:rPr>
        <w:t xml:space="preserve"> 4 настоящего Положения, квалификационный экзамен проводится после </w:t>
      </w:r>
    </w:p>
    <w:p w:rsidR="00A3480B" w:rsidRDefault="00A3480B" w:rsidP="0049394E">
      <w:pPr>
        <w:pStyle w:val="16"/>
        <w:tabs>
          <w:tab w:val="left" w:pos="850"/>
        </w:tabs>
        <w:suppressAutoHyphens w:val="0"/>
        <w:jc w:val="both"/>
        <w:rPr>
          <w:rFonts w:ascii="Times New Roman" w:hAnsi="Times New Roman" w:cs="Times New Roman"/>
          <w:sz w:val="28"/>
          <w:szCs w:val="28"/>
        </w:rPr>
      </w:pPr>
    </w:p>
    <w:p w:rsidR="00905312" w:rsidRDefault="00905312" w:rsidP="00905312">
      <w:pPr>
        <w:pStyle w:val="16"/>
        <w:tabs>
          <w:tab w:val="left" w:pos="850"/>
        </w:tabs>
        <w:suppressAutoHyphens w:val="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5.</w:t>
      </w:r>
      <w:r w:rsidRPr="0049394E">
        <w:rPr>
          <w:rFonts w:ascii="Times New Roman" w:hAnsi="Times New Roman" w:cs="Times New Roman"/>
          <w:sz w:val="28"/>
          <w:szCs w:val="28"/>
        </w:rPr>
        <w:tab/>
        <w:t>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7. В решении представителя нанимателя (работодателя) о проведении квалификационного экзамена указываются:</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а) дата и время проведения квалификационного экзамена;</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б) список муниципальных служащих, которые должны сдавать квалификационный экзамен;</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в) перечень документов, необходимых для проведения квалификационного экзамена.</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(приложение № 1 к Положению).</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10. 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Муниципальный служащий вправе представить в комиссию заявление                о своем несогласии с указанным отзывом.</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05312"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 xml:space="preserve">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w:t>
      </w:r>
    </w:p>
    <w:p w:rsidR="00905312" w:rsidRDefault="00905312" w:rsidP="00905312">
      <w:pPr>
        <w:pStyle w:val="16"/>
        <w:tabs>
          <w:tab w:val="left" w:pos="850"/>
        </w:tabs>
        <w:suppressAutoHyphens w:val="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присутствующих на заседании членов комиссии. При равенстве голосов муниципальный служащий признается сдавшим квалификационный экзамен.</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13. По результатам квалификационного экзамена в отношении муниципального служащего комиссией выносится одно из следующих решений:</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а) признать, что муниципальный служащий сдал квалификационный экзамен, и рекомендовать его для присвоения классного чина;</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б) признать, что муниципальный служащий не сдал квалификационный экзамен.</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14. Результат квали</w:t>
      </w:r>
      <w:r w:rsidR="00905312">
        <w:rPr>
          <w:rFonts w:ascii="Times New Roman" w:hAnsi="Times New Roman" w:cs="Times New Roman"/>
          <w:sz w:val="28"/>
          <w:szCs w:val="28"/>
        </w:rPr>
        <w:t>фикационного экзамена заносится</w:t>
      </w:r>
      <w:r w:rsidRPr="0049394E">
        <w:rPr>
          <w:rFonts w:ascii="Times New Roman" w:hAnsi="Times New Roman" w:cs="Times New Roman"/>
          <w:sz w:val="28"/>
          <w:szCs w:val="28"/>
        </w:rPr>
        <w:t xml:space="preserve">  в экзаменационный лист муниципального служащего, составленный по форме, согласно приложению № 2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Муниципальный служащий знакомится с экзаменационным листом под расписку.</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15.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16. На основании результатов квалификационного экзамена представитель нанимателя (работодателя) принимает решение о присвоении                в установленном порядке классного чина муниципальному служащему, сдавшему квалификационный экзамен.</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ab/>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00905312">
        <w:rPr>
          <w:rFonts w:ascii="Times New Roman" w:hAnsi="Times New Roman" w:cs="Times New Roman"/>
          <w:sz w:val="28"/>
          <w:szCs w:val="28"/>
        </w:rPr>
        <w:t xml:space="preserve">                       </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 xml:space="preserve"> </w:t>
      </w:r>
      <w:r w:rsidRPr="0049394E">
        <w:rPr>
          <w:rFonts w:ascii="Times New Roman" w:hAnsi="Times New Roman" w:cs="Times New Roman"/>
          <w:sz w:val="28"/>
          <w:szCs w:val="28"/>
        </w:rPr>
        <w:tab/>
        <w:t>18. Муниципальный служащий вправе обжаловать результаты квалификационного экзамена в соответствии с законодательством Российской Федерации.</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 xml:space="preserve">Глава муниципального образования </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r w:rsidRPr="0049394E">
        <w:rPr>
          <w:rFonts w:ascii="Times New Roman" w:hAnsi="Times New Roman" w:cs="Times New Roman"/>
          <w:sz w:val="28"/>
          <w:szCs w:val="28"/>
        </w:rPr>
        <w:t>Курганинский район                                                                        А.Н. Ворушилин</w:t>
      </w: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p>
    <w:p w:rsidR="0049394E" w:rsidRPr="0049394E" w:rsidRDefault="0049394E" w:rsidP="0049394E">
      <w:pPr>
        <w:pStyle w:val="16"/>
        <w:tabs>
          <w:tab w:val="left" w:pos="850"/>
        </w:tabs>
        <w:suppressAutoHyphens w:val="0"/>
        <w:jc w:val="both"/>
        <w:rPr>
          <w:rFonts w:ascii="Times New Roman" w:hAnsi="Times New Roman" w:cs="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ind w:left="5040" w:firstLine="720"/>
        <w:jc w:val="center"/>
        <w:rPr>
          <w:rFonts w:ascii="Times New Roman" w:eastAsia="Courier New CYR" w:hAnsi="Times New Roman"/>
          <w:sz w:val="28"/>
          <w:szCs w:val="28"/>
        </w:rPr>
      </w:pPr>
      <w:r w:rsidRPr="0049394E">
        <w:rPr>
          <w:rFonts w:ascii="Times New Roman" w:hAnsi="Times New Roman"/>
          <w:sz w:val="28"/>
          <w:szCs w:val="28"/>
        </w:rPr>
        <w:lastRenderedPageBreak/>
        <w:t xml:space="preserve">    </w:t>
      </w:r>
      <w:r w:rsidRPr="0049394E">
        <w:rPr>
          <w:rFonts w:ascii="Times New Roman" w:eastAsia="Courier New CYR" w:hAnsi="Times New Roman"/>
          <w:sz w:val="28"/>
          <w:szCs w:val="28"/>
        </w:rPr>
        <w:t>ПРИЛОЖЕНИЕ № 1</w:t>
      </w:r>
    </w:p>
    <w:p w:rsidR="0049394E" w:rsidRPr="0049394E" w:rsidRDefault="0049394E" w:rsidP="0049394E">
      <w:pPr>
        <w:jc w:val="center"/>
        <w:rPr>
          <w:rFonts w:ascii="Times New Roman" w:hAnsi="Times New Roman"/>
          <w:sz w:val="28"/>
          <w:szCs w:val="28"/>
        </w:rPr>
      </w:pP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t xml:space="preserve">                </w:t>
      </w:r>
      <w:r w:rsidRPr="0049394E">
        <w:rPr>
          <w:rFonts w:ascii="Times New Roman" w:hAnsi="Times New Roman"/>
          <w:sz w:val="28"/>
          <w:szCs w:val="28"/>
        </w:rPr>
        <w:t>к Положению</w:t>
      </w:r>
    </w:p>
    <w:p w:rsidR="0049394E" w:rsidRPr="0049394E" w:rsidRDefault="0049394E" w:rsidP="0049394E">
      <w:pPr>
        <w:jc w:val="center"/>
        <w:rPr>
          <w:rFonts w:ascii="Times New Roman" w:eastAsia="Courier New CYR" w:hAnsi="Times New Roman"/>
          <w:sz w:val="28"/>
          <w:szCs w:val="28"/>
        </w:rPr>
      </w:pP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p>
    <w:p w:rsidR="0049394E" w:rsidRPr="0049394E" w:rsidRDefault="0049394E" w:rsidP="0049394E">
      <w:pPr>
        <w:jc w:val="center"/>
        <w:rPr>
          <w:rFonts w:ascii="Times New Roman" w:eastAsia="Courier New CYR" w:hAnsi="Times New Roman"/>
          <w:sz w:val="28"/>
          <w:szCs w:val="28"/>
        </w:rPr>
      </w:pPr>
    </w:p>
    <w:p w:rsidR="0049394E" w:rsidRPr="0049394E" w:rsidRDefault="0049394E" w:rsidP="0049394E">
      <w:pPr>
        <w:jc w:val="center"/>
        <w:rPr>
          <w:rFonts w:ascii="Times New Roman" w:eastAsia="Courier New CYR" w:hAnsi="Times New Roman"/>
          <w:b/>
          <w:sz w:val="28"/>
          <w:szCs w:val="28"/>
        </w:rPr>
      </w:pPr>
      <w:r w:rsidRPr="0049394E">
        <w:rPr>
          <w:rFonts w:ascii="Times New Roman" w:eastAsia="Courier New CYR" w:hAnsi="Times New Roman"/>
          <w:b/>
          <w:sz w:val="28"/>
          <w:szCs w:val="28"/>
        </w:rPr>
        <w:t xml:space="preserve">ОТЗЫВ </w:t>
      </w:r>
    </w:p>
    <w:p w:rsidR="0049394E" w:rsidRPr="0049394E" w:rsidRDefault="0049394E" w:rsidP="0049394E">
      <w:pPr>
        <w:jc w:val="center"/>
        <w:rPr>
          <w:rFonts w:ascii="Times New Roman" w:eastAsia="Courier New CYR" w:hAnsi="Times New Roman"/>
          <w:b/>
          <w:sz w:val="28"/>
          <w:szCs w:val="28"/>
        </w:rPr>
      </w:pPr>
      <w:r w:rsidRPr="0049394E">
        <w:rPr>
          <w:rFonts w:ascii="Times New Roman" w:eastAsia="Courier New CYR" w:hAnsi="Times New Roman"/>
          <w:b/>
          <w:sz w:val="28"/>
          <w:szCs w:val="28"/>
        </w:rPr>
        <w:t xml:space="preserve">об уровне знаний, навыков и умений (профессиональном уровне) </w:t>
      </w:r>
    </w:p>
    <w:p w:rsidR="0049394E" w:rsidRPr="0049394E" w:rsidRDefault="0049394E" w:rsidP="0049394E">
      <w:pPr>
        <w:jc w:val="center"/>
        <w:rPr>
          <w:rFonts w:ascii="Times New Roman" w:eastAsia="Courier New CYR" w:hAnsi="Times New Roman"/>
          <w:b/>
          <w:sz w:val="28"/>
          <w:szCs w:val="28"/>
        </w:rPr>
      </w:pPr>
      <w:r w:rsidRPr="0049394E">
        <w:rPr>
          <w:rFonts w:ascii="Times New Roman" w:eastAsia="Courier New CYR" w:hAnsi="Times New Roman"/>
          <w:b/>
          <w:sz w:val="28"/>
          <w:szCs w:val="28"/>
        </w:rPr>
        <w:t>муниципального служащего, представляемого к сдаче квалификационного экзамена, и о возможности присвоения ему классного чина</w:t>
      </w:r>
    </w:p>
    <w:p w:rsidR="0049394E" w:rsidRPr="0049394E" w:rsidRDefault="0049394E" w:rsidP="0049394E">
      <w:pPr>
        <w:autoSpaceDE w:val="0"/>
        <w:rPr>
          <w:rFonts w:ascii="Times New Roman" w:eastAsia="Courier New CYR" w:hAnsi="Times New Roman"/>
          <w:sz w:val="28"/>
          <w:szCs w:val="28"/>
        </w:rPr>
      </w:pP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 xml:space="preserve">1. Фамилия, имя, отчество </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2. Год, число и месяц рождения 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3. Сведения об образовании, наличие ученой степени, ученого звания</w:t>
      </w:r>
    </w:p>
    <w:p w:rsidR="0049394E" w:rsidRPr="0049394E" w:rsidRDefault="0049394E" w:rsidP="0049394E">
      <w:pPr>
        <w:autoSpaceDE w:val="0"/>
        <w:jc w:val="center"/>
        <w:rPr>
          <w:rFonts w:ascii="Times New Roman" w:eastAsia="Courier New CYR" w:hAnsi="Times New Roman"/>
          <w:sz w:val="28"/>
          <w:szCs w:val="28"/>
        </w:rPr>
      </w:pPr>
      <w:r w:rsidRPr="0049394E">
        <w:rPr>
          <w:rFonts w:ascii="Times New Roman" w:eastAsia="Courier New CYR" w:hAnsi="Times New Roman"/>
          <w:sz w:val="28"/>
          <w:szCs w:val="28"/>
        </w:rPr>
        <w:t>____________________________________________________________________ (когда и какое учебное заведение окончил, специальность и квалификация по образованию)</w:t>
      </w:r>
    </w:p>
    <w:p w:rsidR="0049394E" w:rsidRPr="0049394E" w:rsidRDefault="0049394E" w:rsidP="0049394E">
      <w:pPr>
        <w:autoSpaceDE w:val="0"/>
        <w:rPr>
          <w:rFonts w:ascii="Times New Roman" w:eastAsia="Courier New CYR" w:hAnsi="Times New Roman"/>
          <w:spacing w:val="-4"/>
          <w:sz w:val="28"/>
          <w:szCs w:val="28"/>
        </w:rPr>
      </w:pPr>
      <w:r w:rsidRPr="0049394E">
        <w:rPr>
          <w:rFonts w:ascii="Times New Roman" w:eastAsia="Courier New CYR" w:hAnsi="Times New Roman"/>
          <w:sz w:val="28"/>
          <w:szCs w:val="28"/>
        </w:rPr>
        <w:t>4. Сведения о профессиональной переподготовке, повышении  квалификации или стажировке ______________________________________________________ ____________________________________________________________________</w:t>
      </w:r>
    </w:p>
    <w:p w:rsidR="0049394E" w:rsidRPr="0049394E" w:rsidRDefault="0049394E" w:rsidP="0049394E">
      <w:pPr>
        <w:autoSpaceDE w:val="0"/>
        <w:jc w:val="center"/>
        <w:rPr>
          <w:rFonts w:ascii="Times New Roman" w:eastAsia="Courier New CYR" w:hAnsi="Times New Roman"/>
          <w:sz w:val="28"/>
          <w:szCs w:val="28"/>
        </w:rPr>
      </w:pPr>
      <w:r w:rsidRPr="0049394E">
        <w:rPr>
          <w:rFonts w:ascii="Times New Roman" w:eastAsia="Courier New CYR" w:hAnsi="Times New Roman"/>
          <w:spacing w:val="-4"/>
          <w:sz w:val="28"/>
          <w:szCs w:val="28"/>
        </w:rPr>
        <w:t>(документы  о профессиональной переподготовке, повышении квалификации или стажировке)</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5. Замещаемая должность муниципальной службы на момент представления к сдаче квалификационного экзамена и дата назначения на эту должность ___________________________________________________________________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___________________________________________________________________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6. Стаж муниципальной службы, в том числе стаж гражданской службы</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___________________________________________________________________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7. Общий трудовой стаж 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8. Классный чин муниципальной службы ________________________________</w:t>
      </w:r>
    </w:p>
    <w:p w:rsidR="0049394E" w:rsidRPr="0049394E" w:rsidRDefault="0049394E" w:rsidP="0049394E">
      <w:pPr>
        <w:autoSpaceDE w:val="0"/>
        <w:rPr>
          <w:rFonts w:ascii="Times New Roman" w:eastAsia="Courier New CYR" w:hAnsi="Times New Roman"/>
          <w:sz w:val="28"/>
          <w:szCs w:val="28"/>
        </w:rPr>
      </w:pP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______________________________________________________________________________________________________________________</w:t>
      </w:r>
    </w:p>
    <w:p w:rsidR="0049394E" w:rsidRPr="0049394E" w:rsidRDefault="0049394E" w:rsidP="0049394E">
      <w:pPr>
        <w:autoSpaceDE w:val="0"/>
        <w:jc w:val="center"/>
        <w:rPr>
          <w:rFonts w:ascii="Times New Roman" w:eastAsia="Courier New CYR" w:hAnsi="Times New Roman"/>
          <w:sz w:val="28"/>
          <w:szCs w:val="28"/>
        </w:rPr>
      </w:pPr>
      <w:r w:rsidRPr="0049394E">
        <w:rPr>
          <w:rFonts w:ascii="Times New Roman" w:eastAsia="Courier New CYR" w:hAnsi="Times New Roman"/>
          <w:sz w:val="28"/>
          <w:szCs w:val="28"/>
        </w:rPr>
        <w:t>(наименование классного чина и дата его присвоения)</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9. Представляется на присвоение классного чина ____________________________________________________________________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10. Перечень основных вопросов (документов), в решении (разработке) которых</w:t>
      </w:r>
    </w:p>
    <w:p w:rsidR="00905312"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муниципальный служащий принимал участие ____________________________________________________________________</w:t>
      </w:r>
    </w:p>
    <w:p w:rsidR="00905312" w:rsidRDefault="00905312" w:rsidP="00905312">
      <w:pPr>
        <w:autoSpaceDE w:val="0"/>
        <w:ind w:firstLine="0"/>
        <w:jc w:val="center"/>
        <w:rPr>
          <w:rFonts w:ascii="Times New Roman" w:eastAsia="Courier New CYR" w:hAnsi="Times New Roman"/>
          <w:sz w:val="28"/>
          <w:szCs w:val="28"/>
        </w:rPr>
      </w:pPr>
      <w:r>
        <w:rPr>
          <w:rFonts w:ascii="Times New Roman" w:eastAsia="Courier New CYR" w:hAnsi="Times New Roman"/>
          <w:sz w:val="28"/>
          <w:szCs w:val="28"/>
        </w:rPr>
        <w:lastRenderedPageBreak/>
        <w:t>2</w:t>
      </w:r>
    </w:p>
    <w:p w:rsidR="0049394E" w:rsidRPr="0049394E" w:rsidRDefault="0049394E" w:rsidP="00905312">
      <w:pPr>
        <w:autoSpaceDE w:val="0"/>
        <w:ind w:firstLine="0"/>
        <w:rPr>
          <w:rFonts w:ascii="Times New Roman" w:eastAsia="Courier New CYR" w:hAnsi="Times New Roman"/>
          <w:sz w:val="28"/>
          <w:szCs w:val="28"/>
        </w:rPr>
      </w:pPr>
      <w:r w:rsidRPr="0049394E">
        <w:rPr>
          <w:rFonts w:ascii="Times New Roman" w:eastAsia="Courier New CYR" w:hAnsi="Times New Roman"/>
          <w:sz w:val="28"/>
          <w:szCs w:val="28"/>
        </w:rPr>
        <w:t xml:space="preserve">11. 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 </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____________________________________________________________________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 xml:space="preserve">Наименование должности непосредственного </w:t>
      </w:r>
    </w:p>
    <w:p w:rsidR="0049394E" w:rsidRPr="0049394E" w:rsidRDefault="0049394E" w:rsidP="0049394E">
      <w:pPr>
        <w:autoSpaceDE w:val="0"/>
        <w:rPr>
          <w:rFonts w:ascii="Times New Roman" w:hAnsi="Times New Roman"/>
          <w:sz w:val="28"/>
          <w:szCs w:val="28"/>
        </w:rPr>
      </w:pPr>
      <w:r w:rsidRPr="0049394E">
        <w:rPr>
          <w:rFonts w:ascii="Times New Roman" w:eastAsia="Courier New CYR" w:hAnsi="Times New Roman"/>
          <w:sz w:val="28"/>
          <w:szCs w:val="28"/>
        </w:rPr>
        <w:t>руководителя муниципального служащего                 ______________________</w:t>
      </w:r>
    </w:p>
    <w:p w:rsidR="0049394E" w:rsidRPr="0049394E" w:rsidRDefault="0049394E" w:rsidP="0049394E">
      <w:pPr>
        <w:autoSpaceDE w:val="0"/>
        <w:rPr>
          <w:rFonts w:ascii="Times New Roman" w:eastAsia="Courier New CYR" w:hAnsi="Times New Roman"/>
          <w:sz w:val="28"/>
          <w:szCs w:val="28"/>
        </w:rPr>
      </w:pPr>
      <w:r w:rsidRPr="0049394E">
        <w:rPr>
          <w:rFonts w:ascii="Times New Roman" w:hAnsi="Times New Roman"/>
          <w:sz w:val="28"/>
          <w:szCs w:val="28"/>
        </w:rPr>
        <w:t xml:space="preserve">                                                                       </w:t>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t xml:space="preserve">  (подпись)                    </w:t>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t xml:space="preserve"> (инициалы, фамилия)</w:t>
      </w:r>
    </w:p>
    <w:p w:rsidR="0049394E" w:rsidRPr="0049394E" w:rsidRDefault="0049394E" w:rsidP="0049394E">
      <w:pPr>
        <w:autoSpaceDE w:val="0"/>
        <w:rPr>
          <w:rFonts w:ascii="Times New Roman" w:eastAsia="Courier New CYR" w:hAnsi="Times New Roman"/>
          <w:sz w:val="28"/>
          <w:szCs w:val="28"/>
        </w:rPr>
      </w:pPr>
      <w:r w:rsidRPr="0049394E">
        <w:rPr>
          <w:rFonts w:ascii="Times New Roman" w:eastAsia="Courier New CYR" w:hAnsi="Times New Roman"/>
          <w:sz w:val="28"/>
          <w:szCs w:val="28"/>
        </w:rPr>
        <w:t>«___» ______________ 20__ г.</w:t>
      </w:r>
    </w:p>
    <w:p w:rsidR="0049394E" w:rsidRPr="0049394E" w:rsidRDefault="0049394E" w:rsidP="0049394E">
      <w:pPr>
        <w:autoSpaceDE w:val="0"/>
        <w:rPr>
          <w:rFonts w:ascii="Times New Roman" w:eastAsia="Courier New CYR" w:hAnsi="Times New Roman"/>
          <w:sz w:val="28"/>
          <w:szCs w:val="28"/>
        </w:rPr>
      </w:pPr>
    </w:p>
    <w:p w:rsidR="0049394E" w:rsidRPr="0049394E" w:rsidRDefault="0049394E" w:rsidP="0049394E">
      <w:pPr>
        <w:autoSpaceDE w:val="0"/>
        <w:rPr>
          <w:rFonts w:ascii="Times New Roman" w:hAnsi="Times New Roman"/>
          <w:sz w:val="28"/>
          <w:szCs w:val="28"/>
        </w:rPr>
      </w:pPr>
      <w:r w:rsidRPr="0049394E">
        <w:rPr>
          <w:rFonts w:ascii="Times New Roman" w:eastAsia="Courier New CYR" w:hAnsi="Times New Roman"/>
          <w:sz w:val="28"/>
          <w:szCs w:val="28"/>
        </w:rPr>
        <w:t>С отзывом ознакомлен(а)                  ______________________________________</w:t>
      </w:r>
    </w:p>
    <w:p w:rsidR="0049394E" w:rsidRPr="0049394E" w:rsidRDefault="0049394E" w:rsidP="0049394E">
      <w:pPr>
        <w:autoSpaceDE w:val="0"/>
        <w:rPr>
          <w:rFonts w:ascii="Times New Roman" w:hAnsi="Times New Roman"/>
          <w:sz w:val="28"/>
          <w:szCs w:val="28"/>
        </w:rPr>
      </w:pPr>
      <w:r w:rsidRPr="0049394E">
        <w:rPr>
          <w:rFonts w:ascii="Times New Roman" w:hAnsi="Times New Roman"/>
          <w:sz w:val="28"/>
          <w:szCs w:val="28"/>
        </w:rPr>
        <w:t xml:space="preserve">                                                            </w:t>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t xml:space="preserve"> (подпись и дата ознакомления, инициалы, фамилия)</w:t>
      </w:r>
    </w:p>
    <w:p w:rsidR="0049394E" w:rsidRPr="0049394E" w:rsidRDefault="0049394E" w:rsidP="0049394E">
      <w:pPr>
        <w:pStyle w:val="afffffc"/>
        <w:spacing w:line="280" w:lineRule="exact"/>
        <w:jc w:val="both"/>
        <w:rPr>
          <w:rFonts w:ascii="Times New Roman" w:hAnsi="Times New Roman" w:cs="Times New Roman"/>
          <w:sz w:val="28"/>
          <w:szCs w:val="28"/>
        </w:rPr>
      </w:pPr>
    </w:p>
    <w:p w:rsidR="0049394E" w:rsidRPr="0049394E" w:rsidRDefault="0049394E" w:rsidP="0049394E">
      <w:pPr>
        <w:pStyle w:val="afffffc"/>
        <w:spacing w:line="280" w:lineRule="exact"/>
        <w:jc w:val="both"/>
        <w:rPr>
          <w:rFonts w:ascii="Times New Roman" w:hAnsi="Times New Roman" w:cs="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A3480B" w:rsidRDefault="00A3480B" w:rsidP="0049394E">
      <w:pPr>
        <w:ind w:left="5040" w:firstLine="720"/>
        <w:jc w:val="center"/>
        <w:rPr>
          <w:rFonts w:ascii="Times New Roman" w:eastAsia="Courier New CYR" w:hAnsi="Times New Roman"/>
          <w:sz w:val="28"/>
          <w:szCs w:val="28"/>
        </w:rPr>
      </w:pPr>
    </w:p>
    <w:p w:rsidR="00A3480B" w:rsidRDefault="00A3480B"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905312" w:rsidRDefault="00905312" w:rsidP="0049394E">
      <w:pPr>
        <w:ind w:left="5040" w:firstLine="720"/>
        <w:jc w:val="center"/>
        <w:rPr>
          <w:rFonts w:ascii="Times New Roman" w:eastAsia="Courier New CYR" w:hAnsi="Times New Roman"/>
          <w:sz w:val="28"/>
          <w:szCs w:val="28"/>
        </w:rPr>
      </w:pPr>
    </w:p>
    <w:p w:rsidR="0049394E" w:rsidRPr="0049394E" w:rsidRDefault="0049394E" w:rsidP="0049394E">
      <w:pPr>
        <w:ind w:left="5040" w:firstLine="720"/>
        <w:jc w:val="center"/>
        <w:rPr>
          <w:rFonts w:ascii="Times New Roman" w:eastAsia="Courier New CYR" w:hAnsi="Times New Roman"/>
          <w:sz w:val="28"/>
          <w:szCs w:val="28"/>
        </w:rPr>
      </w:pPr>
      <w:r w:rsidRPr="0049394E">
        <w:rPr>
          <w:rFonts w:ascii="Times New Roman" w:eastAsia="Courier New CYR" w:hAnsi="Times New Roman"/>
          <w:sz w:val="28"/>
          <w:szCs w:val="28"/>
        </w:rPr>
        <w:lastRenderedPageBreak/>
        <w:t>ПРИЛОЖЕНИЕ № 2</w:t>
      </w:r>
    </w:p>
    <w:p w:rsidR="0049394E" w:rsidRPr="0049394E" w:rsidRDefault="0049394E" w:rsidP="0049394E">
      <w:pPr>
        <w:jc w:val="center"/>
        <w:rPr>
          <w:rFonts w:ascii="Times New Roman" w:hAnsi="Times New Roman"/>
          <w:sz w:val="28"/>
          <w:szCs w:val="28"/>
        </w:rPr>
      </w:pP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r>
      <w:r w:rsidRPr="0049394E">
        <w:rPr>
          <w:rFonts w:ascii="Times New Roman" w:eastAsia="Courier New CYR" w:hAnsi="Times New Roman"/>
          <w:sz w:val="28"/>
          <w:szCs w:val="28"/>
        </w:rPr>
        <w:tab/>
        <w:t xml:space="preserve">                </w:t>
      </w:r>
      <w:r w:rsidRPr="0049394E">
        <w:rPr>
          <w:rFonts w:ascii="Times New Roman" w:hAnsi="Times New Roman"/>
          <w:sz w:val="28"/>
          <w:szCs w:val="28"/>
        </w:rPr>
        <w:t>к Положению</w:t>
      </w:r>
    </w:p>
    <w:p w:rsidR="0049394E" w:rsidRPr="0049394E" w:rsidRDefault="0049394E" w:rsidP="0049394E">
      <w:pPr>
        <w:jc w:val="center"/>
        <w:rPr>
          <w:rFonts w:ascii="Times New Roman" w:eastAsia="Courier New CYR" w:hAnsi="Times New Roman"/>
          <w:sz w:val="28"/>
          <w:szCs w:val="28"/>
        </w:rPr>
      </w:pP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r w:rsidRPr="0049394E">
        <w:rPr>
          <w:rFonts w:ascii="Times New Roman" w:hAnsi="Times New Roman"/>
          <w:sz w:val="28"/>
          <w:szCs w:val="28"/>
        </w:rPr>
        <w:tab/>
      </w:r>
    </w:p>
    <w:p w:rsidR="0049394E" w:rsidRPr="0049394E" w:rsidRDefault="0049394E" w:rsidP="0049394E">
      <w:pPr>
        <w:pStyle w:val="afffffc"/>
        <w:spacing w:line="280" w:lineRule="exact"/>
        <w:jc w:val="both"/>
        <w:rPr>
          <w:rFonts w:ascii="Times New Roman" w:hAnsi="Times New Roman" w:cs="Times New Roman"/>
          <w:bCs/>
          <w:sz w:val="28"/>
          <w:szCs w:val="28"/>
        </w:rPr>
      </w:pPr>
    </w:p>
    <w:p w:rsidR="0049394E" w:rsidRPr="0049394E" w:rsidRDefault="0049394E" w:rsidP="0049394E">
      <w:pPr>
        <w:pStyle w:val="1"/>
        <w:rPr>
          <w:rFonts w:ascii="Times New Roman" w:hAnsi="Times New Roman" w:cs="Times New Roman"/>
          <w:sz w:val="28"/>
          <w:szCs w:val="28"/>
        </w:rPr>
      </w:pPr>
      <w:r w:rsidRPr="0049394E">
        <w:rPr>
          <w:rFonts w:ascii="Times New Roman" w:hAnsi="Times New Roman" w:cs="Times New Roman"/>
          <w:sz w:val="28"/>
          <w:szCs w:val="28"/>
        </w:rPr>
        <w:t>Экзаменационный лист</w:t>
      </w:r>
      <w:r w:rsidRPr="0049394E">
        <w:rPr>
          <w:rFonts w:ascii="Times New Roman" w:hAnsi="Times New Roman" w:cs="Times New Roman"/>
          <w:sz w:val="28"/>
          <w:szCs w:val="28"/>
        </w:rPr>
        <w:br/>
        <w:t>муниципального служащего</w:t>
      </w:r>
    </w:p>
    <w:p w:rsidR="0049394E" w:rsidRPr="0049394E" w:rsidRDefault="0049394E" w:rsidP="0049394E">
      <w:pPr>
        <w:rPr>
          <w:rFonts w:ascii="Times New Roman" w:hAnsi="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 Фамилия, имя, отчество 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2. Год, число и месяц рождения _______________________________________</w:t>
      </w:r>
    </w:p>
    <w:p w:rsidR="0049394E" w:rsidRPr="0049394E" w:rsidRDefault="0049394E" w:rsidP="0049394E">
      <w:pPr>
        <w:pStyle w:val="afff6"/>
        <w:rPr>
          <w:rFonts w:ascii="Times New Roman" w:hAnsi="Times New Roman" w:cs="Times New Roman"/>
          <w:sz w:val="28"/>
          <w:szCs w:val="28"/>
        </w:rPr>
      </w:pPr>
      <w:bookmarkStart w:id="293" w:name="sub_9003"/>
      <w:r w:rsidRPr="0049394E">
        <w:rPr>
          <w:rFonts w:ascii="Times New Roman" w:hAnsi="Times New Roman" w:cs="Times New Roman"/>
          <w:sz w:val="28"/>
          <w:szCs w:val="28"/>
        </w:rPr>
        <w:t>3. Сведения  о  профессиональном  образовании,  наличии  ученой  степени,</w:t>
      </w:r>
    </w:p>
    <w:bookmarkEnd w:id="293"/>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ученого звания _________________________________________________ 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(когда и какую образовательную организацию окончил, квалификация по</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специальности или направлению подготовки, ученая степень, ученое звание)</w:t>
      </w:r>
    </w:p>
    <w:p w:rsidR="0049394E" w:rsidRPr="0049394E" w:rsidRDefault="0049394E" w:rsidP="0049394E">
      <w:pPr>
        <w:pStyle w:val="afff6"/>
        <w:rPr>
          <w:rFonts w:ascii="Times New Roman" w:hAnsi="Times New Roman" w:cs="Times New Roman"/>
          <w:sz w:val="28"/>
          <w:szCs w:val="28"/>
        </w:rPr>
      </w:pPr>
      <w:bookmarkStart w:id="294" w:name="sub_9004"/>
      <w:r w:rsidRPr="0049394E">
        <w:rPr>
          <w:rFonts w:ascii="Times New Roman" w:hAnsi="Times New Roman" w:cs="Times New Roman"/>
          <w:sz w:val="28"/>
          <w:szCs w:val="28"/>
        </w:rPr>
        <w:t>4. Сведения о дополнительном профессиональном образовании</w:t>
      </w:r>
    </w:p>
    <w:bookmarkEnd w:id="294"/>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(документы о квалификации, подтверждающие повышение или присвоение</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квалификации по результатам дополнительного профессионального образования</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(удостоверение о повышении квалификации, диплом   о профессиональной переподготовке)</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5.  Замещаемая  должность  муниципальной  службы  на  день проведения квалификационного экзамена и дата назначения на эту должность</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6. Стаж муниципальной службы 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(в том числе стаж государственной гражданской службы)</w:t>
      </w:r>
    </w:p>
    <w:p w:rsidR="0049394E" w:rsidRPr="0049394E" w:rsidRDefault="0049394E" w:rsidP="0049394E">
      <w:pPr>
        <w:rPr>
          <w:rFonts w:ascii="Times New Roman" w:hAnsi="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7. Общий трудовой стаж 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8. Классный чин муниципальной службы 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(наименование классного чина и дата его присвоения)</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9. Вопросы к муниципальному служащему и краткие ответы на них 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10. Замечания и предложения, высказанные  аттестационной  комиссией 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11. Предложения, высказанные муниципальным служащим 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12.  Оценка знаний, навыков   и   умений   (профессионального   уровня)</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муниципального служащего по результатам  квалификационного экзамена 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____________________________________________________________________</w:t>
      </w:r>
    </w:p>
    <w:p w:rsidR="00905312"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lastRenderedPageBreak/>
        <w:t xml:space="preserve">         </w:t>
      </w:r>
      <w:r w:rsidR="00905312">
        <w:rPr>
          <w:rFonts w:ascii="Times New Roman" w:hAnsi="Times New Roman" w:cs="Times New Roman"/>
          <w:sz w:val="28"/>
          <w:szCs w:val="28"/>
        </w:rPr>
        <w:t xml:space="preserve">                                                2</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(признать, что муниципальный служащий сдал  квалификационный экзамен и рекомендовать его для присвоений классного    чина муниципальной службы; признать, что муниципальный  служащий не сдал квалификационный экзамен)</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13. Количественный состав аттестационной (конкурсной) комиссии 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На  заседании  присутствовало  ___  членов  аттестационной комиссии</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Количество голосов за ____, против_______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14. Примечания 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Председатель</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аттестационной (конкурсной) комиссии     (подпись)  (расшифровка подписи)</w:t>
      </w:r>
    </w:p>
    <w:p w:rsidR="0049394E" w:rsidRPr="0049394E" w:rsidRDefault="0049394E" w:rsidP="0049394E">
      <w:pPr>
        <w:pStyle w:val="afff6"/>
        <w:rPr>
          <w:rFonts w:ascii="Times New Roman" w:hAnsi="Times New Roman" w:cs="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Заместитель председателя</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аттестационной (конкурсной) комиссии     (подпись) (расшифровка подписи)</w:t>
      </w:r>
    </w:p>
    <w:p w:rsidR="0049394E" w:rsidRPr="0049394E" w:rsidRDefault="0049394E" w:rsidP="0049394E">
      <w:pPr>
        <w:pStyle w:val="afff6"/>
        <w:rPr>
          <w:rFonts w:ascii="Times New Roman" w:hAnsi="Times New Roman" w:cs="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Секретарь аттестационной</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(конкурсной) комиссии                                  (подпись) (расшифровка подписи)</w:t>
      </w:r>
    </w:p>
    <w:p w:rsidR="0049394E" w:rsidRPr="0049394E" w:rsidRDefault="0049394E" w:rsidP="0049394E">
      <w:pPr>
        <w:pStyle w:val="afff6"/>
        <w:rPr>
          <w:rFonts w:ascii="Times New Roman" w:hAnsi="Times New Roman" w:cs="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Члены аттестационной</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(конкурсной) комиссии                                  (подпись) (расшифровка подписи)</w:t>
      </w:r>
    </w:p>
    <w:p w:rsidR="0049394E" w:rsidRPr="0049394E" w:rsidRDefault="0049394E" w:rsidP="0049394E">
      <w:pPr>
        <w:rPr>
          <w:rFonts w:ascii="Times New Roman" w:hAnsi="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(подпись) (расшифровка подписи)</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Дата проведения квалификационного экзамена</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____________________________________________________________________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С экзаменационным листом ознакомился ___________________________________________________________________</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 xml:space="preserve">                                   (подпись муниципального служащего, дата)</w:t>
      </w:r>
    </w:p>
    <w:p w:rsidR="0049394E" w:rsidRPr="0049394E" w:rsidRDefault="0049394E" w:rsidP="0049394E">
      <w:pPr>
        <w:rPr>
          <w:rFonts w:ascii="Times New Roman" w:hAnsi="Times New Roman"/>
          <w:sz w:val="28"/>
          <w:szCs w:val="28"/>
        </w:rPr>
      </w:pP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(место для печати</w:t>
      </w:r>
    </w:p>
    <w:p w:rsidR="0049394E" w:rsidRPr="0049394E" w:rsidRDefault="0049394E" w:rsidP="0049394E">
      <w:pPr>
        <w:pStyle w:val="afff6"/>
        <w:rPr>
          <w:rFonts w:ascii="Times New Roman" w:hAnsi="Times New Roman" w:cs="Times New Roman"/>
          <w:sz w:val="28"/>
          <w:szCs w:val="28"/>
        </w:rPr>
      </w:pPr>
      <w:r w:rsidRPr="0049394E">
        <w:rPr>
          <w:rFonts w:ascii="Times New Roman" w:hAnsi="Times New Roman" w:cs="Times New Roman"/>
          <w:sz w:val="28"/>
          <w:szCs w:val="28"/>
        </w:rPr>
        <w:t>государственного органа)</w:t>
      </w: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49394E" w:rsidRPr="0049394E" w:rsidRDefault="0049394E" w:rsidP="0049394E">
      <w:pPr>
        <w:rPr>
          <w:rFonts w:ascii="Times New Roman" w:hAnsi="Times New Roman"/>
          <w:sz w:val="28"/>
          <w:szCs w:val="28"/>
        </w:rPr>
      </w:pPr>
    </w:p>
    <w:p w:rsidR="00010D34" w:rsidRPr="0049394E" w:rsidRDefault="00BA714D" w:rsidP="00BA714D">
      <w:pPr>
        <w:suppressAutoHyphens/>
        <w:ind w:left="5664" w:firstLine="0"/>
        <w:jc w:val="left"/>
        <w:rPr>
          <w:rFonts w:ascii="Times New Roman" w:hAnsi="Times New Roman"/>
          <w:sz w:val="28"/>
          <w:szCs w:val="28"/>
          <w:lang w:eastAsia="zh-CN"/>
        </w:rPr>
      </w:pPr>
      <w:r w:rsidRPr="0049394E">
        <w:rPr>
          <w:rFonts w:ascii="Times New Roman" w:hAnsi="Times New Roman"/>
          <w:sz w:val="28"/>
          <w:szCs w:val="28"/>
          <w:lang w:eastAsia="zh-CN"/>
        </w:rPr>
        <w:t xml:space="preserve">       </w:t>
      </w:r>
    </w:p>
    <w:sectPr w:rsidR="00010D34" w:rsidRPr="0049394E" w:rsidSect="005711A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A6" w:rsidRDefault="00C74EA6" w:rsidP="00D36FE4">
      <w:r>
        <w:separator/>
      </w:r>
    </w:p>
  </w:endnote>
  <w:endnote w:type="continuationSeparator" w:id="0">
    <w:p w:rsidR="00C74EA6" w:rsidRDefault="00C74EA6" w:rsidP="00D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A6" w:rsidRDefault="00C74EA6" w:rsidP="00D36FE4">
      <w:r>
        <w:separator/>
      </w:r>
    </w:p>
  </w:footnote>
  <w:footnote w:type="continuationSeparator" w:id="0">
    <w:p w:rsidR="00C74EA6" w:rsidRDefault="00C74EA6" w:rsidP="00D3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E4"/>
    <w:rsid w:val="00010D34"/>
    <w:rsid w:val="000223D3"/>
    <w:rsid w:val="000964EC"/>
    <w:rsid w:val="000B0316"/>
    <w:rsid w:val="000C7443"/>
    <w:rsid w:val="000E43E2"/>
    <w:rsid w:val="00120C86"/>
    <w:rsid w:val="001A2FEE"/>
    <w:rsid w:val="001B34D9"/>
    <w:rsid w:val="001F35A1"/>
    <w:rsid w:val="002003B8"/>
    <w:rsid w:val="002022E7"/>
    <w:rsid w:val="002409AF"/>
    <w:rsid w:val="002802D5"/>
    <w:rsid w:val="002B0E11"/>
    <w:rsid w:val="002E7EB3"/>
    <w:rsid w:val="002F597F"/>
    <w:rsid w:val="00341295"/>
    <w:rsid w:val="003C6FAA"/>
    <w:rsid w:val="003C79E5"/>
    <w:rsid w:val="0043109D"/>
    <w:rsid w:val="00454653"/>
    <w:rsid w:val="0049394E"/>
    <w:rsid w:val="00516B7E"/>
    <w:rsid w:val="0054718E"/>
    <w:rsid w:val="005711AD"/>
    <w:rsid w:val="00586665"/>
    <w:rsid w:val="005917B5"/>
    <w:rsid w:val="005A377D"/>
    <w:rsid w:val="005A7305"/>
    <w:rsid w:val="006010D7"/>
    <w:rsid w:val="00684458"/>
    <w:rsid w:val="006A3D38"/>
    <w:rsid w:val="006A530C"/>
    <w:rsid w:val="006A75D8"/>
    <w:rsid w:val="006C2154"/>
    <w:rsid w:val="00703B57"/>
    <w:rsid w:val="008218B4"/>
    <w:rsid w:val="0082693E"/>
    <w:rsid w:val="008324A6"/>
    <w:rsid w:val="00840A75"/>
    <w:rsid w:val="00846E03"/>
    <w:rsid w:val="008541B2"/>
    <w:rsid w:val="0089436A"/>
    <w:rsid w:val="008D2E0C"/>
    <w:rsid w:val="00905312"/>
    <w:rsid w:val="00947863"/>
    <w:rsid w:val="00960CAB"/>
    <w:rsid w:val="009F618B"/>
    <w:rsid w:val="00A3480B"/>
    <w:rsid w:val="00A76965"/>
    <w:rsid w:val="00AA165E"/>
    <w:rsid w:val="00AE7281"/>
    <w:rsid w:val="00B72C07"/>
    <w:rsid w:val="00BA714D"/>
    <w:rsid w:val="00C1569A"/>
    <w:rsid w:val="00C56ED5"/>
    <w:rsid w:val="00C74EA6"/>
    <w:rsid w:val="00C84192"/>
    <w:rsid w:val="00CA7622"/>
    <w:rsid w:val="00D21EE9"/>
    <w:rsid w:val="00D35478"/>
    <w:rsid w:val="00D36C8C"/>
    <w:rsid w:val="00D36FE4"/>
    <w:rsid w:val="00D6381E"/>
    <w:rsid w:val="00DD395F"/>
    <w:rsid w:val="00DD7799"/>
    <w:rsid w:val="00E62A32"/>
    <w:rsid w:val="00E65BF7"/>
    <w:rsid w:val="00EC7FBA"/>
    <w:rsid w:val="00EE4785"/>
    <w:rsid w:val="00F9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A4D"/>
  <w15:docId w15:val="{B8068E8A-5A2B-44DC-B91B-7DCFE55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liases w:val="!Обычный текст документа"/>
    <w:qFormat/>
    <w:rsid w:val="00D36FE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36FE4"/>
    <w:pPr>
      <w:jc w:val="center"/>
      <w:outlineLvl w:val="0"/>
    </w:pPr>
    <w:rPr>
      <w:rFonts w:cs="Arial"/>
      <w:b/>
      <w:bCs/>
      <w:kern w:val="32"/>
      <w:sz w:val="32"/>
      <w:szCs w:val="32"/>
    </w:rPr>
  </w:style>
  <w:style w:type="paragraph" w:styleId="2">
    <w:name w:val="heading 2"/>
    <w:aliases w:val="!Разделы документа"/>
    <w:basedOn w:val="a"/>
    <w:link w:val="20"/>
    <w:qFormat/>
    <w:rsid w:val="00D36FE4"/>
    <w:pPr>
      <w:jc w:val="center"/>
      <w:outlineLvl w:val="1"/>
    </w:pPr>
    <w:rPr>
      <w:rFonts w:cs="Arial"/>
      <w:b/>
      <w:bCs/>
      <w:iCs/>
      <w:sz w:val="30"/>
      <w:szCs w:val="28"/>
    </w:rPr>
  </w:style>
  <w:style w:type="paragraph" w:styleId="3">
    <w:name w:val="heading 3"/>
    <w:aliases w:val="!Главы документа"/>
    <w:basedOn w:val="a"/>
    <w:link w:val="30"/>
    <w:qFormat/>
    <w:rsid w:val="00D36FE4"/>
    <w:pPr>
      <w:outlineLvl w:val="2"/>
    </w:pPr>
    <w:rPr>
      <w:rFonts w:cs="Arial"/>
      <w:b/>
      <w:bCs/>
      <w:sz w:val="28"/>
      <w:szCs w:val="26"/>
    </w:rPr>
  </w:style>
  <w:style w:type="paragraph" w:styleId="4">
    <w:name w:val="heading 4"/>
    <w:aliases w:val="!Параграфы/Статьи документа"/>
    <w:basedOn w:val="a"/>
    <w:link w:val="40"/>
    <w:qFormat/>
    <w:rsid w:val="00D36F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36FE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36F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36F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36FE4"/>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D36FE4"/>
  </w:style>
  <w:style w:type="paragraph" w:customStyle="1" w:styleId="msonormal0">
    <w:name w:val="msonormal"/>
    <w:basedOn w:val="a"/>
    <w:rsid w:val="00D36FE4"/>
    <w:pPr>
      <w:spacing w:before="100" w:beforeAutospacing="1" w:after="100" w:afterAutospacing="1"/>
    </w:pPr>
    <w:rPr>
      <w:rFonts w:ascii="Times New Roman" w:hAnsi="Times New Roman"/>
    </w:rPr>
  </w:style>
  <w:style w:type="paragraph" w:styleId="a3">
    <w:name w:val="header"/>
    <w:basedOn w:val="a"/>
    <w:link w:val="a4"/>
    <w:uiPriority w:val="99"/>
    <w:unhideWhenUsed/>
    <w:rsid w:val="00D36FE4"/>
    <w:pPr>
      <w:widowControl w:val="0"/>
      <w:tabs>
        <w:tab w:val="center" w:pos="4677"/>
        <w:tab w:val="right" w:pos="9355"/>
      </w:tabs>
      <w:autoSpaceDE w:val="0"/>
      <w:autoSpaceDN w:val="0"/>
      <w:adjustRightInd w:val="0"/>
      <w:ind w:firstLine="720"/>
    </w:pPr>
    <w:rPr>
      <w:rFonts w:cs="Arial"/>
    </w:rPr>
  </w:style>
  <w:style w:type="character" w:customStyle="1" w:styleId="a4">
    <w:name w:val="Верхний колонтитул Знак"/>
    <w:basedOn w:val="a0"/>
    <w:link w:val="a3"/>
    <w:uiPriority w:val="99"/>
    <w:rsid w:val="00D36FE4"/>
    <w:rPr>
      <w:rFonts w:ascii="Arial" w:eastAsia="Times New Roman" w:hAnsi="Arial" w:cs="Arial"/>
      <w:sz w:val="24"/>
      <w:szCs w:val="24"/>
      <w:lang w:eastAsia="ru-RU"/>
    </w:rPr>
  </w:style>
  <w:style w:type="paragraph" w:styleId="a5">
    <w:name w:val="footer"/>
    <w:basedOn w:val="a"/>
    <w:link w:val="a6"/>
    <w:uiPriority w:val="99"/>
    <w:unhideWhenUsed/>
    <w:rsid w:val="00D36FE4"/>
    <w:pPr>
      <w:widowControl w:val="0"/>
      <w:tabs>
        <w:tab w:val="center" w:pos="4677"/>
        <w:tab w:val="right" w:pos="9355"/>
      </w:tabs>
      <w:autoSpaceDE w:val="0"/>
      <w:autoSpaceDN w:val="0"/>
      <w:adjustRightInd w:val="0"/>
      <w:ind w:firstLine="720"/>
    </w:pPr>
    <w:rPr>
      <w:rFonts w:cs="Arial"/>
    </w:rPr>
  </w:style>
  <w:style w:type="character" w:customStyle="1" w:styleId="a6">
    <w:name w:val="Нижний колонтитул Знак"/>
    <w:basedOn w:val="a0"/>
    <w:link w:val="a5"/>
    <w:uiPriority w:val="99"/>
    <w:rsid w:val="00D36FE4"/>
    <w:rPr>
      <w:rFonts w:ascii="Arial" w:eastAsia="Times New Roman" w:hAnsi="Arial" w:cs="Arial"/>
      <w:sz w:val="24"/>
      <w:szCs w:val="24"/>
      <w:lang w:eastAsia="ru-RU"/>
    </w:rPr>
  </w:style>
  <w:style w:type="paragraph" w:styleId="a7">
    <w:name w:val="List"/>
    <w:basedOn w:val="a"/>
    <w:unhideWhenUsed/>
    <w:rsid w:val="00D36FE4"/>
    <w:pPr>
      <w:ind w:left="283" w:hanging="283"/>
    </w:pPr>
    <w:rPr>
      <w:rFonts w:cs="Arial"/>
      <w:sz w:val="28"/>
      <w:szCs w:val="28"/>
    </w:rPr>
  </w:style>
  <w:style w:type="paragraph" w:styleId="a8">
    <w:name w:val="Balloon Text"/>
    <w:basedOn w:val="a"/>
    <w:link w:val="a9"/>
    <w:unhideWhenUsed/>
    <w:rsid w:val="00D36FE4"/>
    <w:pPr>
      <w:widowControl w:val="0"/>
      <w:autoSpaceDE w:val="0"/>
      <w:autoSpaceDN w:val="0"/>
      <w:adjustRightInd w:val="0"/>
      <w:ind w:firstLine="720"/>
    </w:pPr>
    <w:rPr>
      <w:rFonts w:ascii="Segoe UI" w:hAnsi="Segoe UI" w:cs="Segoe UI"/>
      <w:sz w:val="18"/>
      <w:szCs w:val="18"/>
    </w:rPr>
  </w:style>
  <w:style w:type="character" w:customStyle="1" w:styleId="a9">
    <w:name w:val="Текст выноски Знак"/>
    <w:basedOn w:val="a0"/>
    <w:link w:val="a8"/>
    <w:rsid w:val="00D36FE4"/>
    <w:rPr>
      <w:rFonts w:ascii="Segoe UI" w:eastAsia="Times New Roman" w:hAnsi="Segoe UI" w:cs="Segoe UI"/>
      <w:sz w:val="18"/>
      <w:szCs w:val="18"/>
      <w:lang w:eastAsia="ru-RU"/>
    </w:rPr>
  </w:style>
  <w:style w:type="paragraph" w:customStyle="1" w:styleId="aa">
    <w:name w:val="Нормальный (таблица)"/>
    <w:basedOn w:val="a"/>
    <w:next w:val="a"/>
    <w:rsid w:val="00D36FE4"/>
    <w:pPr>
      <w:widowControl w:val="0"/>
      <w:autoSpaceDE w:val="0"/>
      <w:autoSpaceDN w:val="0"/>
      <w:adjustRightInd w:val="0"/>
    </w:pPr>
    <w:rPr>
      <w:rFonts w:cs="Arial"/>
    </w:rPr>
  </w:style>
  <w:style w:type="paragraph" w:customStyle="1" w:styleId="ab">
    <w:name w:val="Прижатый влево"/>
    <w:basedOn w:val="a"/>
    <w:next w:val="a"/>
    <w:rsid w:val="00D36FE4"/>
    <w:pPr>
      <w:widowControl w:val="0"/>
      <w:autoSpaceDE w:val="0"/>
      <w:autoSpaceDN w:val="0"/>
      <w:adjustRightInd w:val="0"/>
    </w:pPr>
    <w:rPr>
      <w:rFonts w:cs="Arial"/>
    </w:rPr>
  </w:style>
  <w:style w:type="paragraph" w:customStyle="1" w:styleId="ac">
    <w:name w:val="Знак Знак Знак Знак"/>
    <w:basedOn w:val="a"/>
    <w:uiPriority w:val="99"/>
    <w:rsid w:val="00D36FE4"/>
    <w:pPr>
      <w:spacing w:before="100" w:beforeAutospacing="1" w:after="100" w:afterAutospacing="1"/>
    </w:pPr>
    <w:rPr>
      <w:rFonts w:ascii="Tahoma" w:hAnsi="Tahoma" w:cs="Tahoma"/>
      <w:sz w:val="20"/>
      <w:szCs w:val="20"/>
      <w:lang w:val="en-US"/>
    </w:rPr>
  </w:style>
  <w:style w:type="paragraph" w:customStyle="1" w:styleId="ad">
    <w:name w:val="Заголовок статьи"/>
    <w:basedOn w:val="a"/>
    <w:next w:val="a"/>
    <w:rsid w:val="00D36FE4"/>
    <w:pPr>
      <w:autoSpaceDE w:val="0"/>
      <w:autoSpaceDN w:val="0"/>
      <w:adjustRightInd w:val="0"/>
      <w:ind w:left="1612" w:hanging="892"/>
    </w:pPr>
    <w:rPr>
      <w:rFonts w:cs="Arial"/>
    </w:rPr>
  </w:style>
  <w:style w:type="paragraph" w:customStyle="1" w:styleId="ae">
    <w:name w:val="Текст (справка)"/>
    <w:basedOn w:val="a"/>
    <w:next w:val="a"/>
    <w:rsid w:val="00D36FE4"/>
    <w:pPr>
      <w:widowControl w:val="0"/>
      <w:autoSpaceDE w:val="0"/>
      <w:autoSpaceDN w:val="0"/>
      <w:adjustRightInd w:val="0"/>
      <w:ind w:left="170" w:right="170"/>
    </w:pPr>
    <w:rPr>
      <w:rFonts w:ascii="Times New Roman CYR" w:hAnsi="Times New Roman CYR" w:cs="Times New Roman CYR"/>
    </w:rPr>
  </w:style>
  <w:style w:type="paragraph" w:customStyle="1" w:styleId="af">
    <w:name w:val="Комментарий"/>
    <w:basedOn w:val="ae"/>
    <w:next w:val="a"/>
    <w:rsid w:val="00D36FE4"/>
    <w:pPr>
      <w:spacing w:before="75"/>
      <w:ind w:right="0"/>
    </w:pPr>
    <w:rPr>
      <w:color w:val="353842"/>
    </w:rPr>
  </w:style>
  <w:style w:type="paragraph" w:customStyle="1" w:styleId="af0">
    <w:name w:val="Информация о версии"/>
    <w:basedOn w:val="af"/>
    <w:next w:val="a"/>
    <w:uiPriority w:val="99"/>
    <w:rsid w:val="00D36FE4"/>
    <w:rPr>
      <w:i/>
      <w:iCs/>
    </w:rPr>
  </w:style>
  <w:style w:type="paragraph" w:customStyle="1" w:styleId="af1">
    <w:name w:val="Текст информации об изменениях"/>
    <w:basedOn w:val="a"/>
    <w:next w:val="a"/>
    <w:rsid w:val="00D36FE4"/>
    <w:pPr>
      <w:widowControl w:val="0"/>
      <w:autoSpaceDE w:val="0"/>
      <w:autoSpaceDN w:val="0"/>
      <w:adjustRightInd w:val="0"/>
      <w:ind w:firstLine="720"/>
    </w:pPr>
    <w:rPr>
      <w:rFonts w:ascii="Times New Roman CYR" w:hAnsi="Times New Roman CYR" w:cs="Times New Roman CYR"/>
      <w:color w:val="353842"/>
      <w:sz w:val="20"/>
      <w:szCs w:val="20"/>
    </w:rPr>
  </w:style>
  <w:style w:type="paragraph" w:customStyle="1" w:styleId="af2">
    <w:name w:val="Информация об изменениях"/>
    <w:basedOn w:val="af1"/>
    <w:next w:val="a"/>
    <w:rsid w:val="00D36FE4"/>
    <w:pPr>
      <w:spacing w:before="180"/>
      <w:ind w:left="360" w:right="360" w:firstLine="0"/>
    </w:pPr>
  </w:style>
  <w:style w:type="paragraph" w:customStyle="1" w:styleId="af3">
    <w:name w:val="Подзаголовок для информации об изменениях"/>
    <w:basedOn w:val="af1"/>
    <w:next w:val="a"/>
    <w:rsid w:val="00D36FE4"/>
    <w:rPr>
      <w:b/>
      <w:bCs/>
    </w:rPr>
  </w:style>
  <w:style w:type="character" w:customStyle="1" w:styleId="af4">
    <w:name w:val="Цветовое выделение"/>
    <w:rsid w:val="00D36FE4"/>
    <w:rPr>
      <w:b/>
      <w:bCs/>
      <w:color w:val="26282F"/>
    </w:rPr>
  </w:style>
  <w:style w:type="character" w:customStyle="1" w:styleId="af5">
    <w:name w:val="Гипертекстовая ссылка"/>
    <w:rsid w:val="00D36FE4"/>
    <w:rPr>
      <w:b/>
      <w:bCs/>
      <w:color w:val="auto"/>
    </w:rPr>
  </w:style>
  <w:style w:type="character" w:customStyle="1" w:styleId="af6">
    <w:name w:val="Сравнение редакций. Добавленный фрагмент"/>
    <w:rsid w:val="00D36FE4"/>
    <w:rPr>
      <w:color w:val="000000"/>
      <w:shd w:val="clear" w:color="auto" w:fill="C1D7FF"/>
    </w:rPr>
  </w:style>
  <w:style w:type="character" w:customStyle="1" w:styleId="110">
    <w:name w:val="Заголовок 1 Знак1"/>
    <w:locked/>
    <w:rsid w:val="00D36FE4"/>
    <w:rPr>
      <w:rFonts w:ascii="Arial" w:hAnsi="Arial" w:cs="Arial" w:hint="default"/>
      <w:b/>
      <w:bCs/>
      <w:color w:val="26282F"/>
      <w:sz w:val="24"/>
      <w:szCs w:val="24"/>
    </w:rPr>
  </w:style>
  <w:style w:type="character" w:customStyle="1" w:styleId="af7">
    <w:name w:val="Цветовое выделение для Текст"/>
    <w:rsid w:val="00D36FE4"/>
    <w:rPr>
      <w:rFonts w:ascii="Times New Roman CYR" w:hAnsi="Times New Roman CYR" w:cs="Times New Roman CYR" w:hint="default"/>
    </w:rPr>
  </w:style>
  <w:style w:type="character" w:styleId="af8">
    <w:name w:val="Hyperlink"/>
    <w:basedOn w:val="a0"/>
    <w:rsid w:val="00D36FE4"/>
    <w:rPr>
      <w:color w:val="0000FF"/>
      <w:u w:val="none"/>
    </w:rPr>
  </w:style>
  <w:style w:type="character" w:styleId="af9">
    <w:name w:val="FollowedHyperlink"/>
    <w:uiPriority w:val="99"/>
    <w:semiHidden/>
    <w:unhideWhenUsed/>
    <w:rsid w:val="00D36FE4"/>
    <w:rPr>
      <w:color w:val="800080"/>
      <w:u w:val="single"/>
    </w:rPr>
  </w:style>
  <w:style w:type="character" w:styleId="HTML">
    <w:name w:val="HTML Variable"/>
    <w:aliases w:val="!Ссылки в документе"/>
    <w:basedOn w:val="a0"/>
    <w:rsid w:val="00D36FE4"/>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D36FE4"/>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D36FE4"/>
    <w:rPr>
      <w:rFonts w:ascii="Courier" w:eastAsia="Times New Roman" w:hAnsi="Courier" w:cs="Times New Roman"/>
      <w:szCs w:val="20"/>
      <w:lang w:eastAsia="ru-RU"/>
    </w:rPr>
  </w:style>
  <w:style w:type="paragraph" w:customStyle="1" w:styleId="Title">
    <w:name w:val="Title!Название НПА"/>
    <w:basedOn w:val="a"/>
    <w:rsid w:val="00D36FE4"/>
    <w:pPr>
      <w:spacing w:before="240" w:after="60"/>
      <w:jc w:val="center"/>
      <w:outlineLvl w:val="0"/>
    </w:pPr>
    <w:rPr>
      <w:rFonts w:cs="Arial"/>
      <w:b/>
      <w:bCs/>
      <w:kern w:val="28"/>
      <w:sz w:val="32"/>
      <w:szCs w:val="32"/>
    </w:rPr>
  </w:style>
  <w:style w:type="paragraph" w:customStyle="1" w:styleId="Application">
    <w:name w:val="Application!Приложение"/>
    <w:rsid w:val="00D36FE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36FE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36FE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36FE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D36FE4"/>
    <w:rPr>
      <w:sz w:val="28"/>
    </w:rPr>
  </w:style>
  <w:style w:type="paragraph" w:customStyle="1" w:styleId="ConsPlusNormal">
    <w:name w:val="ConsPlusNormal"/>
    <w:rsid w:val="006C2154"/>
    <w:pPr>
      <w:widowControl w:val="0"/>
      <w:suppressAutoHyphens/>
      <w:autoSpaceDE w:val="0"/>
      <w:spacing w:after="0" w:line="240" w:lineRule="auto"/>
      <w:ind w:firstLine="720"/>
    </w:pPr>
    <w:rPr>
      <w:rFonts w:ascii="Arial" w:eastAsia="Times New Roman" w:hAnsi="Arial" w:cs="Arial"/>
      <w:sz w:val="20"/>
      <w:szCs w:val="20"/>
      <w:lang w:eastAsia="zh-CN"/>
    </w:rPr>
  </w:style>
  <w:style w:type="numbering" w:customStyle="1" w:styleId="21">
    <w:name w:val="Нет списка2"/>
    <w:next w:val="a2"/>
    <w:semiHidden/>
    <w:rsid w:val="00BA714D"/>
  </w:style>
  <w:style w:type="character" w:customStyle="1" w:styleId="WW8Num1zfalse">
    <w:name w:val="WW8Num1zfalse"/>
    <w:rsid w:val="00BA714D"/>
  </w:style>
  <w:style w:type="character" w:customStyle="1" w:styleId="WW8Num1ztrue">
    <w:name w:val="WW8Num1ztrue"/>
    <w:rsid w:val="00BA714D"/>
  </w:style>
  <w:style w:type="character" w:customStyle="1" w:styleId="WW8Num1ztrue7">
    <w:name w:val="WW8Num1ztrue7"/>
    <w:rsid w:val="00BA714D"/>
  </w:style>
  <w:style w:type="character" w:customStyle="1" w:styleId="WW8Num1ztrue6">
    <w:name w:val="WW8Num1ztrue6"/>
    <w:rsid w:val="00BA714D"/>
  </w:style>
  <w:style w:type="character" w:customStyle="1" w:styleId="WW8Num1ztrue5">
    <w:name w:val="WW8Num1ztrue5"/>
    <w:rsid w:val="00BA714D"/>
  </w:style>
  <w:style w:type="character" w:customStyle="1" w:styleId="WW8Num1ztrue4">
    <w:name w:val="WW8Num1ztrue4"/>
    <w:rsid w:val="00BA714D"/>
  </w:style>
  <w:style w:type="character" w:customStyle="1" w:styleId="WW8Num1ztrue3">
    <w:name w:val="WW8Num1ztrue3"/>
    <w:rsid w:val="00BA714D"/>
  </w:style>
  <w:style w:type="character" w:customStyle="1" w:styleId="WW8Num1ztrue2">
    <w:name w:val="WW8Num1ztrue2"/>
    <w:rsid w:val="00BA714D"/>
  </w:style>
  <w:style w:type="character" w:customStyle="1" w:styleId="WW8Num1ztrue1">
    <w:name w:val="WW8Num1ztrue1"/>
    <w:rsid w:val="00BA714D"/>
  </w:style>
  <w:style w:type="character" w:customStyle="1" w:styleId="WW8Num2z0">
    <w:name w:val="WW8Num2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WW8Num1ztrue">
    <w:name w:val="WW-WW8Num1ztrue"/>
    <w:rsid w:val="00BA714D"/>
  </w:style>
  <w:style w:type="character" w:customStyle="1" w:styleId="WW-WW8Num1ztrue1">
    <w:name w:val="WW-WW8Num1ztrue1"/>
    <w:rsid w:val="00BA714D"/>
  </w:style>
  <w:style w:type="character" w:customStyle="1" w:styleId="WW-WW8Num1ztrue2">
    <w:name w:val="WW-WW8Num1ztrue2"/>
    <w:rsid w:val="00BA714D"/>
  </w:style>
  <w:style w:type="character" w:customStyle="1" w:styleId="WW-WW8Num1ztrue3">
    <w:name w:val="WW-WW8Num1ztrue3"/>
    <w:rsid w:val="00BA714D"/>
  </w:style>
  <w:style w:type="character" w:customStyle="1" w:styleId="WW-WW8Num1ztrue4">
    <w:name w:val="WW-WW8Num1ztrue4"/>
    <w:rsid w:val="00BA714D"/>
  </w:style>
  <w:style w:type="character" w:customStyle="1" w:styleId="WW-WW8Num1ztrue5">
    <w:name w:val="WW-WW8Num1ztrue5"/>
    <w:rsid w:val="00BA714D"/>
  </w:style>
  <w:style w:type="character" w:customStyle="1" w:styleId="WW-WW8Num1ztrue6">
    <w:name w:val="WW-WW8Num1ztrue6"/>
    <w:rsid w:val="00BA714D"/>
  </w:style>
  <w:style w:type="character" w:customStyle="1" w:styleId="31">
    <w:name w:val="Основной шрифт абзаца3"/>
    <w:rsid w:val="00BA714D"/>
  </w:style>
  <w:style w:type="character" w:customStyle="1" w:styleId="WW-WW8Num1ztrue7">
    <w:name w:val="WW-WW8Num1ztrue7"/>
    <w:rsid w:val="00BA714D"/>
  </w:style>
  <w:style w:type="character" w:customStyle="1" w:styleId="WW-WW8Num1ztrue11">
    <w:name w:val="WW-WW8Num1ztrue11"/>
    <w:rsid w:val="00BA714D"/>
  </w:style>
  <w:style w:type="character" w:customStyle="1" w:styleId="WW-WW8Num1ztrue21">
    <w:name w:val="WW-WW8Num1ztrue21"/>
    <w:rsid w:val="00BA714D"/>
  </w:style>
  <w:style w:type="character" w:customStyle="1" w:styleId="WW-WW8Num1ztrue31">
    <w:name w:val="WW-WW8Num1ztrue31"/>
    <w:rsid w:val="00BA714D"/>
  </w:style>
  <w:style w:type="character" w:customStyle="1" w:styleId="WW-WW8Num1ztrue41">
    <w:name w:val="WW-WW8Num1ztrue41"/>
    <w:rsid w:val="00BA714D"/>
  </w:style>
  <w:style w:type="character" w:customStyle="1" w:styleId="WW-WW8Num1ztrue51">
    <w:name w:val="WW-WW8Num1ztrue51"/>
    <w:rsid w:val="00BA714D"/>
  </w:style>
  <w:style w:type="character" w:customStyle="1" w:styleId="WW-WW8Num1ztrue61">
    <w:name w:val="WW-WW8Num1ztrue61"/>
    <w:rsid w:val="00BA714D"/>
  </w:style>
  <w:style w:type="character" w:customStyle="1" w:styleId="WW-WW8Num1ztrue71">
    <w:name w:val="WW-WW8Num1ztrue71"/>
    <w:rsid w:val="00BA714D"/>
  </w:style>
  <w:style w:type="character" w:customStyle="1" w:styleId="WW-WW8Num1ztrue111">
    <w:name w:val="WW-WW8Num1ztrue111"/>
    <w:rsid w:val="00BA714D"/>
  </w:style>
  <w:style w:type="character" w:customStyle="1" w:styleId="WW-WW8Num1ztrue211">
    <w:name w:val="WW-WW8Num1ztrue211"/>
    <w:rsid w:val="00BA714D"/>
  </w:style>
  <w:style w:type="character" w:customStyle="1" w:styleId="WW-WW8Num1ztrue311">
    <w:name w:val="WW-WW8Num1ztrue311"/>
    <w:rsid w:val="00BA714D"/>
  </w:style>
  <w:style w:type="character" w:customStyle="1" w:styleId="WW-WW8Num1ztrue411">
    <w:name w:val="WW-WW8Num1ztrue411"/>
    <w:rsid w:val="00BA714D"/>
  </w:style>
  <w:style w:type="character" w:customStyle="1" w:styleId="WW-WW8Num1ztrue511">
    <w:name w:val="WW-WW8Num1ztrue511"/>
    <w:rsid w:val="00BA714D"/>
  </w:style>
  <w:style w:type="character" w:customStyle="1" w:styleId="WW-WW8Num1ztrue611">
    <w:name w:val="WW-WW8Num1ztrue611"/>
    <w:rsid w:val="00BA714D"/>
  </w:style>
  <w:style w:type="character" w:customStyle="1" w:styleId="WW-WW8Num1ztrue711">
    <w:name w:val="WW-WW8Num1ztrue711"/>
    <w:rsid w:val="00BA714D"/>
  </w:style>
  <w:style w:type="character" w:customStyle="1" w:styleId="WW-WW8Num1ztrue1111">
    <w:name w:val="WW-WW8Num1ztrue1111"/>
    <w:rsid w:val="00BA714D"/>
  </w:style>
  <w:style w:type="character" w:customStyle="1" w:styleId="WW-WW8Num1ztrue2111">
    <w:name w:val="WW-WW8Num1ztrue2111"/>
    <w:rsid w:val="00BA714D"/>
  </w:style>
  <w:style w:type="character" w:customStyle="1" w:styleId="WW-WW8Num1ztrue3111">
    <w:name w:val="WW-WW8Num1ztrue3111"/>
    <w:rsid w:val="00BA714D"/>
  </w:style>
  <w:style w:type="character" w:customStyle="1" w:styleId="WW-WW8Num1ztrue4111">
    <w:name w:val="WW-WW8Num1ztrue4111"/>
    <w:rsid w:val="00BA714D"/>
  </w:style>
  <w:style w:type="character" w:customStyle="1" w:styleId="WW-WW8Num1ztrue5111">
    <w:name w:val="WW-WW8Num1ztrue5111"/>
    <w:rsid w:val="00BA714D"/>
  </w:style>
  <w:style w:type="character" w:customStyle="1" w:styleId="WW-WW8Num1ztrue6111">
    <w:name w:val="WW-WW8Num1ztrue6111"/>
    <w:rsid w:val="00BA714D"/>
  </w:style>
  <w:style w:type="character" w:customStyle="1" w:styleId="WW-WW8Num1ztrue7111">
    <w:name w:val="WW-WW8Num1ztrue7111"/>
    <w:rsid w:val="00BA714D"/>
  </w:style>
  <w:style w:type="character" w:customStyle="1" w:styleId="WW-WW8Num1ztrue11111">
    <w:name w:val="WW-WW8Num1ztrue11111"/>
    <w:rsid w:val="00BA714D"/>
  </w:style>
  <w:style w:type="character" w:customStyle="1" w:styleId="WW-WW8Num1ztrue21111">
    <w:name w:val="WW-WW8Num1ztrue21111"/>
    <w:rsid w:val="00BA714D"/>
  </w:style>
  <w:style w:type="character" w:customStyle="1" w:styleId="WW-WW8Num1ztrue31111">
    <w:name w:val="WW-WW8Num1ztrue31111"/>
    <w:rsid w:val="00BA714D"/>
  </w:style>
  <w:style w:type="character" w:customStyle="1" w:styleId="WW-WW8Num1ztrue41111">
    <w:name w:val="WW-WW8Num1ztrue41111"/>
    <w:rsid w:val="00BA714D"/>
  </w:style>
  <w:style w:type="character" w:customStyle="1" w:styleId="WW-WW8Num1ztrue51111">
    <w:name w:val="WW-WW8Num1ztrue51111"/>
    <w:rsid w:val="00BA714D"/>
  </w:style>
  <w:style w:type="character" w:customStyle="1" w:styleId="WW-WW8Num1ztrue61111">
    <w:name w:val="WW-WW8Num1ztrue61111"/>
    <w:rsid w:val="00BA714D"/>
  </w:style>
  <w:style w:type="character" w:customStyle="1" w:styleId="WW-WW8Num1ztrue71111">
    <w:name w:val="WW-WW8Num1ztrue71111"/>
    <w:rsid w:val="00BA714D"/>
  </w:style>
  <w:style w:type="character" w:customStyle="1" w:styleId="WW-WW8Num1ztrue111111">
    <w:name w:val="WW-WW8Num1ztrue111111"/>
    <w:rsid w:val="00BA714D"/>
  </w:style>
  <w:style w:type="character" w:customStyle="1" w:styleId="WW-WW8Num1ztrue211111">
    <w:name w:val="WW-WW8Num1ztrue211111"/>
    <w:rsid w:val="00BA714D"/>
  </w:style>
  <w:style w:type="character" w:customStyle="1" w:styleId="WW-WW8Num1ztrue311111">
    <w:name w:val="WW-WW8Num1ztrue311111"/>
    <w:rsid w:val="00BA714D"/>
  </w:style>
  <w:style w:type="character" w:customStyle="1" w:styleId="WW-WW8Num1ztrue411111">
    <w:name w:val="WW-WW8Num1ztrue411111"/>
    <w:rsid w:val="00BA714D"/>
  </w:style>
  <w:style w:type="character" w:customStyle="1" w:styleId="WW-WW8Num1ztrue511111">
    <w:name w:val="WW-WW8Num1ztrue511111"/>
    <w:rsid w:val="00BA714D"/>
  </w:style>
  <w:style w:type="character" w:customStyle="1" w:styleId="WW-WW8Num1ztrue611111">
    <w:name w:val="WW-WW8Num1ztrue611111"/>
    <w:rsid w:val="00BA714D"/>
  </w:style>
  <w:style w:type="character" w:customStyle="1" w:styleId="WW-WW8Num1ztrue711111">
    <w:name w:val="WW-WW8Num1ztrue711111"/>
    <w:rsid w:val="00BA714D"/>
  </w:style>
  <w:style w:type="character" w:customStyle="1" w:styleId="WW-WW8Num1ztrue1111111">
    <w:name w:val="WW-WW8Num1ztrue1111111"/>
    <w:rsid w:val="00BA714D"/>
  </w:style>
  <w:style w:type="character" w:customStyle="1" w:styleId="WW-WW8Num1ztrue2111111">
    <w:name w:val="WW-WW8Num1ztrue2111111"/>
    <w:rsid w:val="00BA714D"/>
  </w:style>
  <w:style w:type="character" w:customStyle="1" w:styleId="WW-WW8Num1ztrue3111111">
    <w:name w:val="WW-WW8Num1ztrue3111111"/>
    <w:rsid w:val="00BA714D"/>
  </w:style>
  <w:style w:type="character" w:customStyle="1" w:styleId="WW-WW8Num1ztrue4111111">
    <w:name w:val="WW-WW8Num1ztrue4111111"/>
    <w:rsid w:val="00BA714D"/>
  </w:style>
  <w:style w:type="character" w:customStyle="1" w:styleId="WW-WW8Num1ztrue5111111">
    <w:name w:val="WW-WW8Num1ztrue5111111"/>
    <w:rsid w:val="00BA714D"/>
  </w:style>
  <w:style w:type="character" w:customStyle="1" w:styleId="WW-WW8Num1ztrue6111111">
    <w:name w:val="WW-WW8Num1ztrue6111111"/>
    <w:rsid w:val="00BA714D"/>
  </w:style>
  <w:style w:type="character" w:customStyle="1" w:styleId="22">
    <w:name w:val="Основной шрифт абзаца2"/>
    <w:rsid w:val="00BA714D"/>
  </w:style>
  <w:style w:type="character" w:customStyle="1" w:styleId="12">
    <w:name w:val="Основной шрифт абзаца1"/>
    <w:rsid w:val="00BA714D"/>
  </w:style>
  <w:style w:type="character" w:customStyle="1" w:styleId="FontStyle18">
    <w:name w:val="Font Style18"/>
    <w:rsid w:val="00BA714D"/>
    <w:rPr>
      <w:rFonts w:ascii="Times New Roman" w:hAnsi="Times New Roman" w:cs="Times New Roman"/>
      <w:sz w:val="22"/>
      <w:szCs w:val="22"/>
    </w:rPr>
  </w:style>
  <w:style w:type="character" w:customStyle="1" w:styleId="FontStyle19">
    <w:name w:val="Font Style19"/>
    <w:rsid w:val="00BA714D"/>
    <w:rPr>
      <w:rFonts w:ascii="Times New Roman" w:hAnsi="Times New Roman" w:cs="Times New Roman"/>
      <w:i/>
      <w:iCs/>
      <w:sz w:val="22"/>
      <w:szCs w:val="22"/>
    </w:rPr>
  </w:style>
  <w:style w:type="character" w:customStyle="1" w:styleId="FontStyle16">
    <w:name w:val="Font Style16"/>
    <w:rsid w:val="00BA714D"/>
    <w:rPr>
      <w:rFonts w:ascii="Times New Roman" w:hAnsi="Times New Roman" w:cs="Times New Roman"/>
      <w:b/>
      <w:bCs/>
      <w:sz w:val="22"/>
      <w:szCs w:val="22"/>
    </w:rPr>
  </w:style>
  <w:style w:type="character" w:customStyle="1" w:styleId="FontStyle15">
    <w:name w:val="Font Style15"/>
    <w:rsid w:val="00BA714D"/>
    <w:rPr>
      <w:rFonts w:ascii="Times New Roman" w:hAnsi="Times New Roman" w:cs="Times New Roman"/>
      <w:b/>
      <w:bCs/>
      <w:sz w:val="26"/>
      <w:szCs w:val="26"/>
    </w:rPr>
  </w:style>
  <w:style w:type="character" w:customStyle="1" w:styleId="FontStyle17">
    <w:name w:val="Font Style17"/>
    <w:rsid w:val="00BA714D"/>
    <w:rPr>
      <w:rFonts w:ascii="Times New Roman" w:hAnsi="Times New Roman" w:cs="Times New Roman"/>
      <w:b/>
      <w:bCs/>
      <w:sz w:val="20"/>
      <w:szCs w:val="20"/>
    </w:rPr>
  </w:style>
  <w:style w:type="character" w:customStyle="1" w:styleId="23">
    <w:name w:val="Основной текст (2)_"/>
    <w:rsid w:val="00BA714D"/>
    <w:rPr>
      <w:b/>
      <w:bCs/>
      <w:sz w:val="27"/>
      <w:szCs w:val="27"/>
      <w:shd w:val="clear" w:color="auto" w:fill="FFFFFF"/>
    </w:rPr>
  </w:style>
  <w:style w:type="character" w:customStyle="1" w:styleId="24">
    <w:name w:val="Основной текст (2) + Не полужирный"/>
    <w:basedOn w:val="23"/>
    <w:rsid w:val="00BA714D"/>
    <w:rPr>
      <w:b/>
      <w:bCs/>
      <w:sz w:val="27"/>
      <w:szCs w:val="27"/>
      <w:shd w:val="clear" w:color="auto" w:fill="FFFFFF"/>
    </w:rPr>
  </w:style>
  <w:style w:type="character" w:customStyle="1" w:styleId="afc">
    <w:name w:val="Основной текст Знак"/>
    <w:basedOn w:val="12"/>
    <w:rsid w:val="00BA714D"/>
  </w:style>
  <w:style w:type="character" w:customStyle="1" w:styleId="WW8Num12z0">
    <w:name w:val="WW8Num12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fd">
    <w:name w:val="Утратил силу"/>
    <w:rsid w:val="00BA714D"/>
    <w:rPr>
      <w:b w:val="0"/>
      <w:strike/>
      <w:sz w:val="24"/>
    </w:rPr>
  </w:style>
  <w:style w:type="character" w:customStyle="1" w:styleId="afe">
    <w:name w:val="Продолжение ссылки"/>
    <w:basedOn w:val="af5"/>
    <w:rsid w:val="00BA714D"/>
    <w:rPr>
      <w:b w:val="0"/>
      <w:bCs w:val="0"/>
      <w:color w:val="auto"/>
      <w:sz w:val="24"/>
    </w:rPr>
  </w:style>
  <w:style w:type="character" w:customStyle="1" w:styleId="aff">
    <w:name w:val="Найденные слова"/>
    <w:rsid w:val="00BA714D"/>
    <w:rPr>
      <w:b w:val="0"/>
      <w:sz w:val="24"/>
      <w:shd w:val="clear" w:color="auto" w:fill="FFF580"/>
    </w:rPr>
  </w:style>
  <w:style w:type="character" w:customStyle="1" w:styleId="aff0">
    <w:name w:val="Не вступил в силу"/>
    <w:rsid w:val="00BA714D"/>
    <w:rPr>
      <w:b w:val="0"/>
      <w:sz w:val="24"/>
      <w:shd w:val="clear" w:color="auto" w:fill="D8EDE8"/>
    </w:rPr>
  </w:style>
  <w:style w:type="character" w:customStyle="1" w:styleId="aff1">
    <w:name w:val="Опечатки"/>
    <w:basedOn w:val="af7"/>
    <w:rsid w:val="00BA714D"/>
    <w:rPr>
      <w:rFonts w:ascii="Times New Roman CYR" w:hAnsi="Times New Roman CYR" w:cs="Times New Roman CYR" w:hint="default"/>
      <w:sz w:val="24"/>
    </w:rPr>
  </w:style>
  <w:style w:type="character" w:customStyle="1" w:styleId="aff2">
    <w:name w:val="Активная гипертекстовая ссылка"/>
    <w:rsid w:val="00BA714D"/>
    <w:rPr>
      <w:b w:val="0"/>
      <w:sz w:val="24"/>
      <w:u w:val="single"/>
    </w:rPr>
  </w:style>
  <w:style w:type="character" w:customStyle="1" w:styleId="aff3">
    <w:name w:val="Сравнение редакций"/>
    <w:rsid w:val="00BA714D"/>
    <w:rPr>
      <w:b w:val="0"/>
      <w:sz w:val="24"/>
    </w:rPr>
  </w:style>
  <w:style w:type="character" w:customStyle="1" w:styleId="aff4">
    <w:name w:val="Сравнение редакций. Удаленный фрагмент"/>
    <w:rsid w:val="00BA714D"/>
    <w:rPr>
      <w:b w:val="0"/>
      <w:sz w:val="24"/>
      <w:shd w:val="clear" w:color="auto" w:fill="C4C413"/>
    </w:rPr>
  </w:style>
  <w:style w:type="character" w:customStyle="1" w:styleId="aff5">
    <w:name w:val="Заголовок своего сообщения"/>
    <w:rsid w:val="00BA714D"/>
    <w:rPr>
      <w:b/>
      <w:sz w:val="24"/>
    </w:rPr>
  </w:style>
  <w:style w:type="character" w:customStyle="1" w:styleId="aff6">
    <w:name w:val="Заголовок чужого сообщения"/>
    <w:rsid w:val="00BA714D"/>
    <w:rPr>
      <w:b/>
      <w:sz w:val="24"/>
    </w:rPr>
  </w:style>
  <w:style w:type="character" w:customStyle="1" w:styleId="aff7">
    <w:name w:val="Выделение для Базового Поиска"/>
    <w:rsid w:val="00BA714D"/>
    <w:rPr>
      <w:b/>
      <w:sz w:val="24"/>
    </w:rPr>
  </w:style>
  <w:style w:type="character" w:customStyle="1" w:styleId="aff8">
    <w:name w:val="Выделение для Базового Поиска (курсив)"/>
    <w:rsid w:val="00BA714D"/>
    <w:rPr>
      <w:b/>
      <w:i/>
      <w:sz w:val="24"/>
    </w:rPr>
  </w:style>
  <w:style w:type="character" w:customStyle="1" w:styleId="aff9">
    <w:name w:val="Ссылка на утративший силу документ"/>
    <w:basedOn w:val="af5"/>
    <w:rsid w:val="00BA714D"/>
    <w:rPr>
      <w:b w:val="0"/>
      <w:bCs w:val="0"/>
      <w:color w:val="auto"/>
      <w:sz w:val="24"/>
    </w:rPr>
  </w:style>
  <w:style w:type="paragraph" w:styleId="affa">
    <w:name w:val="Title"/>
    <w:basedOn w:val="affb"/>
    <w:next w:val="affc"/>
    <w:link w:val="affd"/>
    <w:qFormat/>
    <w:rsid w:val="00BA714D"/>
    <w:pPr>
      <w:keepNext/>
      <w:spacing w:before="240" w:after="120"/>
    </w:pPr>
    <w:rPr>
      <w:b/>
      <w:szCs w:val="28"/>
      <w:shd w:val="clear" w:color="auto" w:fill="D4D0C8"/>
    </w:rPr>
  </w:style>
  <w:style w:type="character" w:customStyle="1" w:styleId="affd">
    <w:name w:val="Заголовок Знак"/>
    <w:basedOn w:val="a0"/>
    <w:link w:val="affa"/>
    <w:rsid w:val="00BA714D"/>
    <w:rPr>
      <w:rFonts w:ascii="Verdana" w:eastAsia="Arial Unicode MS" w:hAnsi="Verdana" w:cs="Mangal"/>
      <w:b/>
      <w:szCs w:val="28"/>
      <w:lang w:eastAsia="zh-CN" w:bidi="hi-IN"/>
    </w:rPr>
  </w:style>
  <w:style w:type="paragraph" w:styleId="affc">
    <w:name w:val="Body Text"/>
    <w:basedOn w:val="a"/>
    <w:link w:val="13"/>
    <w:rsid w:val="00BA714D"/>
    <w:pPr>
      <w:suppressAutoHyphens/>
      <w:spacing w:after="120"/>
      <w:ind w:firstLine="0"/>
      <w:jc w:val="left"/>
    </w:pPr>
    <w:rPr>
      <w:rFonts w:ascii="Times New Roman" w:hAnsi="Times New Roman"/>
      <w:sz w:val="20"/>
      <w:szCs w:val="20"/>
      <w:lang w:eastAsia="zh-CN"/>
    </w:rPr>
  </w:style>
  <w:style w:type="character" w:customStyle="1" w:styleId="13">
    <w:name w:val="Основной текст Знак1"/>
    <w:basedOn w:val="a0"/>
    <w:link w:val="affc"/>
    <w:rsid w:val="00BA714D"/>
    <w:rPr>
      <w:rFonts w:ascii="Times New Roman" w:eastAsia="Times New Roman" w:hAnsi="Times New Roman" w:cs="Times New Roman"/>
      <w:sz w:val="20"/>
      <w:szCs w:val="20"/>
      <w:lang w:eastAsia="zh-CN"/>
    </w:rPr>
  </w:style>
  <w:style w:type="paragraph" w:styleId="affe">
    <w:name w:val="caption"/>
    <w:basedOn w:val="a"/>
    <w:qFormat/>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32">
    <w:name w:val="Указатель3"/>
    <w:basedOn w:val="a"/>
    <w:rsid w:val="00BA714D"/>
    <w:pPr>
      <w:suppressLineNumbers/>
      <w:suppressAutoHyphens/>
      <w:ind w:firstLine="0"/>
      <w:jc w:val="left"/>
    </w:pPr>
    <w:rPr>
      <w:rFonts w:ascii="Times New Roman" w:hAnsi="Times New Roman" w:cs="Mangal"/>
      <w:sz w:val="20"/>
      <w:szCs w:val="20"/>
      <w:lang w:eastAsia="zh-CN"/>
    </w:rPr>
  </w:style>
  <w:style w:type="paragraph" w:customStyle="1" w:styleId="affb">
    <w:name w:val="Основное меню (преемственное)"/>
    <w:rsid w:val="00BA714D"/>
    <w:pPr>
      <w:widowControl w:val="0"/>
      <w:suppressAutoHyphens/>
      <w:spacing w:after="0" w:line="240" w:lineRule="auto"/>
      <w:ind w:firstLine="720"/>
      <w:jc w:val="both"/>
    </w:pPr>
    <w:rPr>
      <w:rFonts w:ascii="Verdana" w:eastAsia="Arial Unicode MS" w:hAnsi="Verdana" w:cs="Mangal"/>
      <w:szCs w:val="24"/>
      <w:lang w:eastAsia="zh-CN" w:bidi="hi-IN"/>
    </w:rPr>
  </w:style>
  <w:style w:type="paragraph" w:customStyle="1" w:styleId="25">
    <w:name w:val="Название объекта2"/>
    <w:basedOn w:val="a"/>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26">
    <w:name w:val="Указатель2"/>
    <w:basedOn w:val="a"/>
    <w:rsid w:val="00BA714D"/>
    <w:pPr>
      <w:suppressLineNumbers/>
      <w:suppressAutoHyphens/>
      <w:ind w:firstLine="0"/>
      <w:jc w:val="left"/>
    </w:pPr>
    <w:rPr>
      <w:rFonts w:ascii="Times New Roman" w:hAnsi="Times New Roman" w:cs="Mangal"/>
      <w:sz w:val="20"/>
      <w:szCs w:val="20"/>
      <w:lang w:eastAsia="zh-CN"/>
    </w:rPr>
  </w:style>
  <w:style w:type="paragraph" w:customStyle="1" w:styleId="14">
    <w:name w:val="Название объекта1"/>
    <w:basedOn w:val="a"/>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15">
    <w:name w:val="Указатель1"/>
    <w:basedOn w:val="a"/>
    <w:rsid w:val="00BA714D"/>
    <w:pPr>
      <w:suppressLineNumbers/>
      <w:suppressAutoHyphens/>
      <w:ind w:firstLine="0"/>
      <w:jc w:val="left"/>
    </w:pPr>
    <w:rPr>
      <w:rFonts w:ascii="Times New Roman" w:hAnsi="Times New Roman" w:cs="Mangal"/>
      <w:sz w:val="20"/>
      <w:szCs w:val="20"/>
      <w:lang w:eastAsia="zh-CN"/>
    </w:rPr>
  </w:style>
  <w:style w:type="paragraph" w:styleId="afff">
    <w:name w:val="Body Text Indent"/>
    <w:basedOn w:val="a"/>
    <w:link w:val="afff0"/>
    <w:rsid w:val="00BA714D"/>
    <w:pPr>
      <w:suppressAutoHyphens/>
      <w:ind w:firstLine="709"/>
    </w:pPr>
    <w:rPr>
      <w:rFonts w:ascii="Times New Roman" w:hAnsi="Times New Roman"/>
      <w:sz w:val="26"/>
      <w:szCs w:val="20"/>
      <w:lang w:eastAsia="zh-CN"/>
    </w:rPr>
  </w:style>
  <w:style w:type="character" w:customStyle="1" w:styleId="afff0">
    <w:name w:val="Основной текст с отступом Знак"/>
    <w:basedOn w:val="a0"/>
    <w:link w:val="afff"/>
    <w:rsid w:val="00BA714D"/>
    <w:rPr>
      <w:rFonts w:ascii="Times New Roman" w:eastAsia="Times New Roman" w:hAnsi="Times New Roman" w:cs="Times New Roman"/>
      <w:sz w:val="26"/>
      <w:szCs w:val="20"/>
      <w:lang w:eastAsia="zh-CN"/>
    </w:rPr>
  </w:style>
  <w:style w:type="paragraph" w:customStyle="1" w:styleId="afff1">
    <w:name w:val="Знак"/>
    <w:basedOn w:val="a"/>
    <w:rsid w:val="00BA714D"/>
    <w:pPr>
      <w:suppressAutoHyphens/>
      <w:spacing w:before="280" w:after="280"/>
      <w:ind w:firstLine="0"/>
      <w:jc w:val="left"/>
    </w:pPr>
    <w:rPr>
      <w:rFonts w:ascii="Tahoma" w:hAnsi="Tahoma" w:cs="Tahoma"/>
      <w:sz w:val="20"/>
      <w:szCs w:val="20"/>
      <w:lang w:val="en-US" w:eastAsia="zh-CN"/>
    </w:rPr>
  </w:style>
  <w:style w:type="paragraph" w:customStyle="1" w:styleId="Preformat">
    <w:name w:val="Preformat"/>
    <w:rsid w:val="00BA714D"/>
    <w:pPr>
      <w:suppressAutoHyphens/>
      <w:autoSpaceDE w:val="0"/>
      <w:spacing w:after="0" w:line="240" w:lineRule="auto"/>
    </w:pPr>
    <w:rPr>
      <w:rFonts w:ascii="Courier New" w:eastAsia="Times New Roman" w:hAnsi="Courier New" w:cs="Courier New"/>
      <w:sz w:val="20"/>
      <w:szCs w:val="20"/>
      <w:lang w:eastAsia="zh-CN"/>
    </w:rPr>
  </w:style>
  <w:style w:type="paragraph" w:styleId="afff2">
    <w:name w:val="Normal (Web)"/>
    <w:basedOn w:val="a"/>
    <w:rsid w:val="00BA714D"/>
    <w:pPr>
      <w:suppressAutoHyphens/>
      <w:spacing w:before="280" w:after="280"/>
      <w:ind w:firstLine="0"/>
      <w:jc w:val="left"/>
    </w:pPr>
    <w:rPr>
      <w:rFonts w:ascii="Times New Roman" w:hAnsi="Times New Roman"/>
      <w:lang w:eastAsia="zh-CN"/>
    </w:rPr>
  </w:style>
  <w:style w:type="paragraph" w:customStyle="1" w:styleId="Heading">
    <w:name w:val="Heading"/>
    <w:rsid w:val="00BA714D"/>
    <w:pPr>
      <w:suppressAutoHyphens/>
      <w:autoSpaceDE w:val="0"/>
      <w:spacing w:after="0" w:line="240" w:lineRule="auto"/>
    </w:pPr>
    <w:rPr>
      <w:rFonts w:ascii="Arial" w:eastAsia="Times New Roman" w:hAnsi="Arial" w:cs="Arial"/>
      <w:b/>
      <w:bCs/>
      <w:lang w:eastAsia="zh-CN"/>
    </w:rPr>
  </w:style>
  <w:style w:type="paragraph" w:customStyle="1" w:styleId="ConsPlusTitle">
    <w:name w:val="ConsPlusTitle"/>
    <w:rsid w:val="00BA714D"/>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nformat">
    <w:name w:val="ConsPlusNonformat"/>
    <w:rsid w:val="00BA714D"/>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Style8">
    <w:name w:val="Style8"/>
    <w:basedOn w:val="a"/>
    <w:rsid w:val="00BA714D"/>
    <w:pPr>
      <w:widowControl w:val="0"/>
      <w:suppressAutoHyphens/>
      <w:autoSpaceDE w:val="0"/>
      <w:ind w:firstLine="0"/>
      <w:jc w:val="left"/>
    </w:pPr>
    <w:rPr>
      <w:rFonts w:ascii="Times New Roman" w:hAnsi="Times New Roman"/>
      <w:lang w:eastAsia="zh-CN"/>
    </w:rPr>
  </w:style>
  <w:style w:type="paragraph" w:customStyle="1" w:styleId="Style12">
    <w:name w:val="Style12"/>
    <w:basedOn w:val="a"/>
    <w:rsid w:val="00BA714D"/>
    <w:pPr>
      <w:widowControl w:val="0"/>
      <w:suppressAutoHyphens/>
      <w:autoSpaceDE w:val="0"/>
      <w:ind w:firstLine="0"/>
      <w:jc w:val="left"/>
    </w:pPr>
    <w:rPr>
      <w:rFonts w:ascii="Times New Roman" w:hAnsi="Times New Roman"/>
      <w:lang w:eastAsia="zh-CN"/>
    </w:rPr>
  </w:style>
  <w:style w:type="paragraph" w:customStyle="1" w:styleId="Style6">
    <w:name w:val="Style6"/>
    <w:basedOn w:val="a"/>
    <w:rsid w:val="00BA714D"/>
    <w:pPr>
      <w:widowControl w:val="0"/>
      <w:suppressAutoHyphens/>
      <w:autoSpaceDE w:val="0"/>
      <w:ind w:firstLine="0"/>
      <w:jc w:val="left"/>
    </w:pPr>
    <w:rPr>
      <w:rFonts w:ascii="Times New Roman" w:hAnsi="Times New Roman"/>
      <w:lang w:eastAsia="zh-CN"/>
    </w:rPr>
  </w:style>
  <w:style w:type="paragraph" w:customStyle="1" w:styleId="16">
    <w:name w:val="Текст1"/>
    <w:basedOn w:val="a"/>
    <w:rsid w:val="00BA714D"/>
    <w:pPr>
      <w:widowControl w:val="0"/>
      <w:suppressAutoHyphens/>
      <w:ind w:firstLine="0"/>
      <w:jc w:val="left"/>
    </w:pPr>
    <w:rPr>
      <w:rFonts w:ascii="Consolas" w:eastAsia="Lucida Sans Unicode" w:hAnsi="Consolas" w:cs="Consolas"/>
      <w:kern w:val="1"/>
      <w:sz w:val="21"/>
      <w:szCs w:val="21"/>
      <w:lang w:eastAsia="zh-CN"/>
    </w:rPr>
  </w:style>
  <w:style w:type="paragraph" w:customStyle="1" w:styleId="afff3">
    <w:name w:val="Содержимое таблицы"/>
    <w:basedOn w:val="a"/>
    <w:rsid w:val="00BA714D"/>
    <w:pPr>
      <w:widowControl w:val="0"/>
      <w:suppressLineNumbers/>
      <w:suppressAutoHyphens/>
      <w:ind w:firstLine="0"/>
      <w:jc w:val="left"/>
    </w:pPr>
    <w:rPr>
      <w:rFonts w:ascii="Times New Roman" w:eastAsia="Andale Sans UI" w:hAnsi="Times New Roman"/>
      <w:kern w:val="1"/>
      <w:lang w:eastAsia="zh-CN"/>
    </w:rPr>
  </w:style>
  <w:style w:type="paragraph" w:customStyle="1" w:styleId="afff4">
    <w:name w:val="Заголовок таблицы"/>
    <w:basedOn w:val="afff3"/>
    <w:rsid w:val="00BA714D"/>
    <w:pPr>
      <w:jc w:val="center"/>
    </w:pPr>
    <w:rPr>
      <w:b/>
      <w:bCs/>
    </w:rPr>
  </w:style>
  <w:style w:type="paragraph" w:customStyle="1" w:styleId="afff5">
    <w:name w:val="Содержимое врезки"/>
    <w:basedOn w:val="affc"/>
    <w:rsid w:val="00BA714D"/>
  </w:style>
  <w:style w:type="paragraph" w:customStyle="1" w:styleId="afff6">
    <w:name w:val="Таблицы (моноширинный)"/>
    <w:uiPriority w:val="99"/>
    <w:rsid w:val="00BA714D"/>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7">
    <w:name w:val="Моноширинный"/>
    <w:rsid w:val="00BA714D"/>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8">
    <w:name w:val="Текст (лев. подпись)"/>
    <w:rsid w:val="00BA714D"/>
    <w:pPr>
      <w:widowControl w:val="0"/>
      <w:suppressAutoHyphens/>
      <w:spacing w:after="0" w:line="240" w:lineRule="auto"/>
    </w:pPr>
    <w:rPr>
      <w:rFonts w:ascii="Times New Roman" w:eastAsia="Arial Unicode MS" w:hAnsi="Times New Roman" w:cs="Mangal"/>
      <w:sz w:val="24"/>
      <w:szCs w:val="24"/>
      <w:lang w:eastAsia="zh-CN" w:bidi="hi-IN"/>
    </w:rPr>
  </w:style>
  <w:style w:type="paragraph" w:customStyle="1" w:styleId="afff9">
    <w:name w:val="Текст (прав. подпись)"/>
    <w:rsid w:val="00BA714D"/>
    <w:pPr>
      <w:widowControl w:val="0"/>
      <w:suppressAutoHyphens/>
      <w:spacing w:after="0" w:line="240" w:lineRule="auto"/>
      <w:jc w:val="right"/>
    </w:pPr>
    <w:rPr>
      <w:rFonts w:ascii="Times New Roman" w:eastAsia="Arial Unicode MS" w:hAnsi="Times New Roman" w:cs="Mangal"/>
      <w:sz w:val="24"/>
      <w:szCs w:val="24"/>
      <w:lang w:eastAsia="zh-CN" w:bidi="hi-IN"/>
    </w:rPr>
  </w:style>
  <w:style w:type="paragraph" w:customStyle="1" w:styleId="afffa">
    <w:name w:val="Текст в таблице"/>
    <w:basedOn w:val="aa"/>
    <w:rsid w:val="00BA714D"/>
    <w:pPr>
      <w:suppressAutoHyphens/>
      <w:autoSpaceDE/>
      <w:autoSpaceDN/>
      <w:adjustRightInd/>
      <w:ind w:firstLine="500"/>
    </w:pPr>
    <w:rPr>
      <w:rFonts w:ascii="Times New Roman" w:eastAsia="Arial Unicode MS" w:hAnsi="Times New Roman" w:cs="Mangal"/>
      <w:lang w:eastAsia="zh-CN" w:bidi="hi-IN"/>
    </w:rPr>
  </w:style>
  <w:style w:type="paragraph" w:customStyle="1" w:styleId="afffb">
    <w:name w:val="Технический комментарий"/>
    <w:rsid w:val="00BA714D"/>
    <w:pPr>
      <w:widowControl w:val="0"/>
      <w:suppressAutoHyphens/>
      <w:spacing w:after="0" w:line="240" w:lineRule="auto"/>
    </w:pPr>
    <w:rPr>
      <w:rFonts w:ascii="Times New Roman" w:eastAsia="Arial Unicode MS" w:hAnsi="Times New Roman" w:cs="Mangal"/>
      <w:sz w:val="24"/>
      <w:szCs w:val="24"/>
      <w:shd w:val="clear" w:color="auto" w:fill="FFFFA6"/>
      <w:lang w:eastAsia="zh-CN" w:bidi="hi-IN"/>
    </w:rPr>
  </w:style>
  <w:style w:type="paragraph" w:customStyle="1" w:styleId="afffc">
    <w:name w:val="Информация об изменениях документа"/>
    <w:basedOn w:val="af"/>
    <w:rsid w:val="00BA714D"/>
    <w:pPr>
      <w:suppressAutoHyphens/>
      <w:autoSpaceDE/>
      <w:autoSpaceDN/>
      <w:adjustRightInd/>
      <w:ind w:firstLine="0"/>
    </w:pPr>
    <w:rPr>
      <w:rFonts w:ascii="Times New Roman" w:eastAsia="Arial Unicode MS" w:hAnsi="Times New Roman" w:cs="Mangal"/>
      <w:i/>
      <w:color w:val="auto"/>
      <w:shd w:val="clear" w:color="auto" w:fill="F0F0F0"/>
      <w:lang w:eastAsia="zh-CN" w:bidi="hi-IN"/>
    </w:rPr>
  </w:style>
  <w:style w:type="paragraph" w:customStyle="1" w:styleId="afffd">
    <w:name w:val="Комментарий пользователя"/>
    <w:basedOn w:val="af"/>
    <w:rsid w:val="00BA714D"/>
    <w:pPr>
      <w:suppressAutoHyphens/>
      <w:autoSpaceDE/>
      <w:autoSpaceDN/>
      <w:adjustRightInd/>
      <w:ind w:firstLine="0"/>
      <w:jc w:val="left"/>
    </w:pPr>
    <w:rPr>
      <w:rFonts w:ascii="Times New Roman" w:eastAsia="Arial Unicode MS" w:hAnsi="Times New Roman" w:cs="Mangal"/>
      <w:color w:val="auto"/>
      <w:shd w:val="clear" w:color="auto" w:fill="FFDFE0"/>
      <w:lang w:eastAsia="zh-CN" w:bidi="hi-IN"/>
    </w:rPr>
  </w:style>
  <w:style w:type="paragraph" w:customStyle="1" w:styleId="afffe">
    <w:name w:val="Оглавление"/>
    <w:basedOn w:val="afff6"/>
    <w:rsid w:val="00BA714D"/>
    <w:pPr>
      <w:ind w:left="140"/>
    </w:pPr>
    <w:rPr>
      <w:rFonts w:cs="Courier New"/>
    </w:rPr>
  </w:style>
  <w:style w:type="paragraph" w:customStyle="1" w:styleId="affff">
    <w:name w:val="Словарная статья"/>
    <w:rsid w:val="00BA714D"/>
    <w:pPr>
      <w:widowControl w:val="0"/>
      <w:suppressAutoHyphens/>
      <w:spacing w:after="0" w:line="240" w:lineRule="auto"/>
      <w:ind w:right="118"/>
      <w:jc w:val="both"/>
    </w:pPr>
    <w:rPr>
      <w:rFonts w:ascii="Times New Roman" w:eastAsia="Arial Unicode MS" w:hAnsi="Times New Roman" w:cs="Mangal"/>
      <w:sz w:val="24"/>
      <w:szCs w:val="24"/>
      <w:lang w:eastAsia="zh-CN" w:bidi="hi-IN"/>
    </w:rPr>
  </w:style>
  <w:style w:type="paragraph" w:customStyle="1" w:styleId="affff0">
    <w:name w:val="Колонтитул (левый)"/>
    <w:basedOn w:val="afff8"/>
    <w:rsid w:val="00BA714D"/>
    <w:rPr>
      <w:sz w:val="14"/>
    </w:rPr>
  </w:style>
  <w:style w:type="paragraph" w:customStyle="1" w:styleId="affff1">
    <w:name w:val="Колонтитул (правый)"/>
    <w:basedOn w:val="afff9"/>
    <w:rsid w:val="00BA714D"/>
    <w:rPr>
      <w:sz w:val="14"/>
    </w:rPr>
  </w:style>
  <w:style w:type="paragraph" w:customStyle="1" w:styleId="affff2">
    <w:name w:val="Постоянная часть"/>
    <w:basedOn w:val="affb"/>
    <w:rsid w:val="00BA714D"/>
    <w:rPr>
      <w:rFonts w:cs="Verdana"/>
      <w:sz w:val="20"/>
    </w:rPr>
  </w:style>
  <w:style w:type="paragraph" w:customStyle="1" w:styleId="affff3">
    <w:name w:val="Переменная часть"/>
    <w:basedOn w:val="affb"/>
    <w:rsid w:val="00BA714D"/>
    <w:rPr>
      <w:rFonts w:cs="Verdana"/>
      <w:sz w:val="18"/>
    </w:rPr>
  </w:style>
  <w:style w:type="paragraph" w:customStyle="1" w:styleId="affff4">
    <w:name w:val="Интерактивный заголовок"/>
    <w:basedOn w:val="affa"/>
    <w:rsid w:val="00BA714D"/>
    <w:rPr>
      <w:rFonts w:cs="Verdana"/>
      <w:u w:val="single"/>
    </w:rPr>
  </w:style>
  <w:style w:type="paragraph" w:customStyle="1" w:styleId="affff5">
    <w:name w:val="Центрированный (таблица)"/>
    <w:basedOn w:val="aa"/>
    <w:rsid w:val="00BA714D"/>
    <w:pPr>
      <w:suppressAutoHyphens/>
      <w:autoSpaceDE/>
      <w:autoSpaceDN/>
      <w:adjustRightInd/>
      <w:ind w:firstLine="0"/>
      <w:jc w:val="center"/>
    </w:pPr>
    <w:rPr>
      <w:rFonts w:ascii="Times New Roman" w:eastAsia="Arial Unicode MS" w:hAnsi="Times New Roman" w:cs="Mangal"/>
      <w:lang w:eastAsia="zh-CN" w:bidi="hi-IN"/>
    </w:rPr>
  </w:style>
  <w:style w:type="paragraph" w:customStyle="1" w:styleId="affff6">
    <w:name w:val="Внимание"/>
    <w:rsid w:val="00BA714D"/>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7">
    <w:name w:val="Необходимые документы"/>
    <w:basedOn w:val="affff6"/>
    <w:rsid w:val="00BA714D"/>
    <w:pPr>
      <w:ind w:firstLine="118"/>
    </w:pPr>
  </w:style>
  <w:style w:type="paragraph" w:customStyle="1" w:styleId="affff8">
    <w:name w:val="Куда обратиться?"/>
    <w:basedOn w:val="affff6"/>
    <w:rsid w:val="00BA714D"/>
  </w:style>
  <w:style w:type="paragraph" w:customStyle="1" w:styleId="affff9">
    <w:name w:val="Внимание: недобросовестность!"/>
    <w:basedOn w:val="affff6"/>
    <w:rsid w:val="00BA714D"/>
  </w:style>
  <w:style w:type="paragraph" w:customStyle="1" w:styleId="affffa">
    <w:name w:val="Внимание: криминал!!"/>
    <w:basedOn w:val="affff6"/>
    <w:rsid w:val="00BA714D"/>
  </w:style>
  <w:style w:type="paragraph" w:customStyle="1" w:styleId="affffb">
    <w:name w:val="Примечание."/>
    <w:basedOn w:val="affff6"/>
    <w:rsid w:val="00BA714D"/>
  </w:style>
  <w:style w:type="paragraph" w:customStyle="1" w:styleId="affffc">
    <w:name w:val="Пример."/>
    <w:basedOn w:val="affff6"/>
    <w:rsid w:val="00BA714D"/>
  </w:style>
  <w:style w:type="paragraph" w:customStyle="1" w:styleId="affffd">
    <w:name w:val="Заголовок для информации об изменениях"/>
    <w:basedOn w:val="1"/>
    <w:rsid w:val="00BA714D"/>
    <w:pPr>
      <w:keepNext/>
      <w:suppressAutoHyphens/>
      <w:spacing w:before="108" w:after="108"/>
      <w:ind w:firstLine="0"/>
    </w:pPr>
    <w:rPr>
      <w:b w:val="0"/>
      <w:bCs w:val="0"/>
      <w:kern w:val="1"/>
      <w:sz w:val="18"/>
      <w:szCs w:val="20"/>
      <w:shd w:val="clear" w:color="auto" w:fill="FFFFFF"/>
      <w:lang w:eastAsia="zh-CN"/>
    </w:rPr>
  </w:style>
  <w:style w:type="paragraph" w:customStyle="1" w:styleId="affffe">
    <w:name w:val="Подвал для информации об изменениях"/>
    <w:basedOn w:val="1"/>
    <w:rsid w:val="00BA714D"/>
    <w:pPr>
      <w:keepNext/>
      <w:suppressAutoHyphens/>
      <w:spacing w:before="108" w:after="108"/>
      <w:ind w:firstLine="0"/>
    </w:pPr>
    <w:rPr>
      <w:b w:val="0"/>
      <w:bCs w:val="0"/>
      <w:kern w:val="1"/>
      <w:sz w:val="18"/>
      <w:szCs w:val="20"/>
      <w:lang w:eastAsia="zh-CN"/>
    </w:rPr>
  </w:style>
  <w:style w:type="paragraph" w:customStyle="1" w:styleId="afffff">
    <w:name w:val="Заголовок группы контролов"/>
    <w:rsid w:val="00BA714D"/>
    <w:pPr>
      <w:widowControl w:val="0"/>
      <w:suppressAutoHyphens/>
      <w:spacing w:after="0" w:line="240" w:lineRule="auto"/>
      <w:ind w:firstLine="720"/>
      <w:jc w:val="both"/>
    </w:pPr>
    <w:rPr>
      <w:rFonts w:ascii="Times New Roman" w:eastAsia="Arial Unicode MS" w:hAnsi="Times New Roman" w:cs="Mangal"/>
      <w:b/>
      <w:sz w:val="24"/>
      <w:szCs w:val="24"/>
      <w:lang w:eastAsia="zh-CN" w:bidi="hi-IN"/>
    </w:rPr>
  </w:style>
  <w:style w:type="paragraph" w:customStyle="1" w:styleId="afffff0">
    <w:name w:val="Заголовок распахивающейся части диалога"/>
    <w:rsid w:val="00BA714D"/>
    <w:pPr>
      <w:widowControl w:val="0"/>
      <w:suppressAutoHyphens/>
      <w:spacing w:after="0" w:line="240" w:lineRule="auto"/>
      <w:ind w:firstLine="720"/>
      <w:jc w:val="both"/>
    </w:pPr>
    <w:rPr>
      <w:rFonts w:ascii="Times New Roman" w:eastAsia="Arial Unicode MS" w:hAnsi="Times New Roman" w:cs="Mangal"/>
      <w:i/>
      <w:szCs w:val="24"/>
      <w:lang w:eastAsia="zh-CN" w:bidi="hi-IN"/>
    </w:rPr>
  </w:style>
  <w:style w:type="paragraph" w:customStyle="1" w:styleId="afffff1">
    <w:name w:val="Ссылка на официальную публикацию"/>
    <w:rsid w:val="00BA714D"/>
    <w:pPr>
      <w:widowControl w:val="0"/>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2">
    <w:name w:val="Подчёркнутый текст"/>
    <w:rsid w:val="00BA714D"/>
    <w:pPr>
      <w:widowControl w:val="0"/>
      <w:pBdr>
        <w:bottom w:val="single" w:sz="4" w:space="0" w:color="000000"/>
      </w:pBdr>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3">
    <w:name w:val="Напишите нам"/>
    <w:rsid w:val="00BA714D"/>
    <w:pPr>
      <w:widowControl w:val="0"/>
      <w:suppressAutoHyphens/>
      <w:spacing w:before="90" w:after="90" w:line="240" w:lineRule="auto"/>
      <w:ind w:left="180" w:right="180"/>
      <w:jc w:val="both"/>
    </w:pPr>
    <w:rPr>
      <w:rFonts w:ascii="Times New Roman" w:eastAsia="Arial Unicode MS" w:hAnsi="Times New Roman" w:cs="Mangal"/>
      <w:sz w:val="20"/>
      <w:szCs w:val="24"/>
      <w:shd w:val="clear" w:color="auto" w:fill="EFFFAD"/>
      <w:lang w:eastAsia="zh-CN" w:bidi="hi-IN"/>
    </w:rPr>
  </w:style>
  <w:style w:type="paragraph" w:customStyle="1" w:styleId="afffff4">
    <w:name w:val="Текст ЭР (см. также)"/>
    <w:rsid w:val="00BA714D"/>
    <w:pPr>
      <w:widowControl w:val="0"/>
      <w:suppressAutoHyphens/>
      <w:spacing w:before="200" w:after="0" w:line="240" w:lineRule="auto"/>
    </w:pPr>
    <w:rPr>
      <w:rFonts w:ascii="Times New Roman" w:eastAsia="Arial Unicode MS" w:hAnsi="Times New Roman" w:cs="Mangal"/>
      <w:sz w:val="20"/>
      <w:szCs w:val="24"/>
      <w:lang w:eastAsia="zh-CN" w:bidi="hi-IN"/>
    </w:rPr>
  </w:style>
  <w:style w:type="paragraph" w:customStyle="1" w:styleId="afffff5">
    <w:name w:val="Заголовок ЭР (левое окно)"/>
    <w:rsid w:val="00BA714D"/>
    <w:pPr>
      <w:widowControl w:val="0"/>
      <w:suppressAutoHyphens/>
      <w:spacing w:before="300" w:after="250" w:line="240" w:lineRule="auto"/>
      <w:jc w:val="center"/>
    </w:pPr>
    <w:rPr>
      <w:rFonts w:ascii="Times New Roman" w:eastAsia="Arial Unicode MS" w:hAnsi="Times New Roman" w:cs="Mangal"/>
      <w:b/>
      <w:sz w:val="26"/>
      <w:szCs w:val="24"/>
      <w:lang w:eastAsia="zh-CN" w:bidi="hi-IN"/>
    </w:rPr>
  </w:style>
  <w:style w:type="paragraph" w:customStyle="1" w:styleId="afffff6">
    <w:name w:val="Заголовок ЭР (правое окно)"/>
    <w:basedOn w:val="afffff5"/>
    <w:rsid w:val="00BA714D"/>
    <w:pPr>
      <w:jc w:val="left"/>
    </w:pPr>
  </w:style>
  <w:style w:type="paragraph" w:customStyle="1" w:styleId="-">
    <w:name w:val="ЭР-содержание (правое окно)"/>
    <w:rsid w:val="00BA714D"/>
    <w:pPr>
      <w:widowControl w:val="0"/>
      <w:suppressAutoHyphens/>
      <w:spacing w:before="300" w:after="0" w:line="240" w:lineRule="auto"/>
    </w:pPr>
    <w:rPr>
      <w:rFonts w:ascii="Times New Roman" w:eastAsia="Arial Unicode MS" w:hAnsi="Times New Roman" w:cs="Mangal"/>
      <w:sz w:val="24"/>
      <w:szCs w:val="24"/>
      <w:lang w:eastAsia="zh-CN" w:bidi="hi-IN"/>
    </w:rPr>
  </w:style>
  <w:style w:type="paragraph" w:customStyle="1" w:styleId="afffff7">
    <w:name w:val="Формула"/>
    <w:rsid w:val="00BA714D"/>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f8">
    <w:name w:val="Дочерний элемент списка"/>
    <w:rsid w:val="00BA714D"/>
    <w:pPr>
      <w:widowControl w:val="0"/>
      <w:suppressAutoHyphens/>
      <w:spacing w:after="0" w:line="240" w:lineRule="auto"/>
      <w:jc w:val="both"/>
    </w:pPr>
    <w:rPr>
      <w:rFonts w:ascii="Times New Roman" w:eastAsia="Arial Unicode MS" w:hAnsi="Times New Roman" w:cs="Mangal"/>
      <w:sz w:val="20"/>
      <w:szCs w:val="24"/>
      <w:lang w:eastAsia="zh-CN" w:bidi="hi-IN"/>
    </w:rPr>
  </w:style>
  <w:style w:type="paragraph" w:customStyle="1" w:styleId="17">
    <w:name w:val="Обзор изменений документа 1"/>
    <w:rsid w:val="00BA714D"/>
    <w:pPr>
      <w:widowControl w:val="0"/>
      <w:suppressAutoHyphens/>
      <w:spacing w:after="0" w:line="240" w:lineRule="auto"/>
      <w:jc w:val="center"/>
    </w:pPr>
    <w:rPr>
      <w:rFonts w:ascii="Times New Roman" w:eastAsia="Arial Unicode MS" w:hAnsi="Times New Roman" w:cs="Mangal"/>
      <w:i/>
      <w:sz w:val="24"/>
      <w:szCs w:val="24"/>
      <w:lang w:eastAsia="zh-CN" w:bidi="hi-IN"/>
    </w:rPr>
  </w:style>
  <w:style w:type="paragraph" w:customStyle="1" w:styleId="27">
    <w:name w:val="Обзор изменений документа 2"/>
    <w:basedOn w:val="17"/>
    <w:rsid w:val="00BA714D"/>
    <w:pPr>
      <w:jc w:val="left"/>
    </w:pPr>
  </w:style>
  <w:style w:type="paragraph" w:customStyle="1" w:styleId="afffff9">
    <w:name w:val="Основное меню (по умолчанию)"/>
    <w:rsid w:val="00BA714D"/>
    <w:pPr>
      <w:widowControl w:val="0"/>
      <w:suppressAutoHyphens/>
      <w:spacing w:after="0" w:line="240" w:lineRule="auto"/>
      <w:ind w:firstLine="720"/>
      <w:jc w:val="both"/>
    </w:pPr>
    <w:rPr>
      <w:rFonts w:ascii="Times New Roman" w:eastAsia="Arial Unicode MS" w:hAnsi="Times New Roman" w:cs="Mangal"/>
      <w:sz w:val="20"/>
      <w:szCs w:val="24"/>
      <w:lang w:eastAsia="zh-CN" w:bidi="hi-IN"/>
    </w:rPr>
  </w:style>
  <w:style w:type="paragraph" w:customStyle="1" w:styleId="afffffa">
    <w:name w:val="Постоянная часть"/>
    <w:basedOn w:val="afffff9"/>
    <w:rsid w:val="00BA714D"/>
  </w:style>
  <w:style w:type="paragraph" w:customStyle="1" w:styleId="18">
    <w:name w:val="Заголовок1"/>
    <w:basedOn w:val="afffff9"/>
    <w:rsid w:val="00BA714D"/>
    <w:rPr>
      <w:b/>
      <w:sz w:val="22"/>
      <w:shd w:val="clear" w:color="auto" w:fill="FFFFFF"/>
    </w:rPr>
  </w:style>
  <w:style w:type="paragraph" w:customStyle="1" w:styleId="afffffb">
    <w:name w:val="Подсказки для контекста"/>
    <w:rsid w:val="00BA714D"/>
    <w:pPr>
      <w:widowControl w:val="0"/>
      <w:suppressAutoHyphens/>
      <w:spacing w:after="0" w:line="240" w:lineRule="auto"/>
      <w:ind w:firstLine="720"/>
    </w:pPr>
    <w:rPr>
      <w:rFonts w:ascii="Times New Roman" w:eastAsia="Arial Unicode MS" w:hAnsi="Times New Roman" w:cs="Mangal"/>
      <w:sz w:val="16"/>
      <w:szCs w:val="24"/>
      <w:lang w:eastAsia="zh-CN" w:bidi="hi-IN"/>
    </w:rPr>
  </w:style>
  <w:style w:type="paragraph" w:styleId="afffffc">
    <w:name w:val="No Spacing"/>
    <w:link w:val="afffffd"/>
    <w:uiPriority w:val="1"/>
    <w:qFormat/>
    <w:rsid w:val="004939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d">
    <w:name w:val="Без интервала Знак"/>
    <w:link w:val="afffffc"/>
    <w:uiPriority w:val="1"/>
    <w:rsid w:val="0049394E"/>
    <w:rPr>
      <w:rFonts w:ascii="Arial" w:eastAsia="Times New Roman" w:hAnsi="Arial" w:cs="Arial"/>
      <w:sz w:val="20"/>
      <w:szCs w:val="20"/>
      <w:lang w:eastAsia="ru-RU"/>
    </w:rPr>
  </w:style>
  <w:style w:type="paragraph" w:styleId="afffffe">
    <w:name w:val="Plain Text"/>
    <w:basedOn w:val="a"/>
    <w:link w:val="affffff"/>
    <w:rsid w:val="00A76965"/>
    <w:pPr>
      <w:ind w:firstLine="0"/>
      <w:jc w:val="left"/>
    </w:pPr>
    <w:rPr>
      <w:rFonts w:ascii="Courier New" w:hAnsi="Courier New"/>
      <w:sz w:val="20"/>
      <w:szCs w:val="20"/>
      <w:lang w:val="x-none" w:eastAsia="x-none"/>
    </w:rPr>
  </w:style>
  <w:style w:type="character" w:customStyle="1" w:styleId="affffff">
    <w:name w:val="Текст Знак"/>
    <w:basedOn w:val="a0"/>
    <w:link w:val="afffffe"/>
    <w:rsid w:val="00A76965"/>
    <w:rPr>
      <w:rFonts w:ascii="Courier New" w:eastAsia="Times New Roman" w:hAnsi="Courier New" w:cs="Times New Roman"/>
      <w:sz w:val="20"/>
      <w:szCs w:val="20"/>
      <w:lang w:val="x-none" w:eastAsia="x-none"/>
    </w:rPr>
  </w:style>
  <w:style w:type="paragraph" w:styleId="affffff0">
    <w:name w:val="List Paragraph"/>
    <w:basedOn w:val="a"/>
    <w:uiPriority w:val="99"/>
    <w:qFormat/>
    <w:rsid w:val="00A76965"/>
    <w:pPr>
      <w:ind w:left="720" w:firstLine="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nla-service.minjust.ru:8080/rnla-links/ws/content/act/9aa48369-618a-4bb4-b4b8-ae15f2b7ebf6.html" TargetMode="External"/><Relationship Id="rId26" Type="http://schemas.openxmlformats.org/officeDocument/2006/relationships/hyperlink" Target="http://zakon.scli.ru/" TargetMode="External"/><Relationship Id="rId39" Type="http://schemas.openxmlformats.org/officeDocument/2006/relationships/hyperlink" Target="http://zakon.scli.ru/" TargetMode="External"/><Relationship Id="rId21" Type="http://schemas.openxmlformats.org/officeDocument/2006/relationships/hyperlink" Target="http://nla-service.minjust.ru:8080/rnla-links/ws/content/act/23bfa9af-b847-4f54-8403-f2e327c4305a.html" TargetMode="External"/><Relationship Id="rId34" Type="http://schemas.openxmlformats.org/officeDocument/2006/relationships/hyperlink" Target="http://nla-service.minjust.ru:8080/rnla-links/ws/content/act/bbf89570-6239-4cfb-bdba-5b454c14e321.html"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http://nla-service.minjust.ru:8080/rnla-links/ws/content/act/9aa48369-618a-4bb4-b4b8-ae15f2b7ebf6.html"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9aa48369-618a-4bb4-b4b8-ae15f2b7ebf6.html" TargetMode="External"/><Relationship Id="rId20" Type="http://schemas.openxmlformats.org/officeDocument/2006/relationships/hyperlink" Target="http://nla-service.minjust.ru:8080/rnla-links/ws/content/act/9aa48369-618a-4bb4-b4b8-ae15f2b7ebf6.html" TargetMode="External"/><Relationship Id="rId29" Type="http://schemas.openxmlformats.org/officeDocument/2006/relationships/hyperlink" Target="http://nla-service.minjust.ru:8080/rnla-links/ws/content/act/96e20c02-1b12-465a-b64c-24aa92270007.html"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nla-service.minjust.ru:8080/rnla-links/ws/content/act/23bfa9af-b847-4f54-8403-f2e327c4305a.html"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nla-service.minjust.ru:8080/rnla-links/ws/content/act/b11798ff-43b9-49db-b06c-4223f9d555e2.html"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 Type="http://schemas.openxmlformats.org/officeDocument/2006/relationships/hyperlink" Target="http://nla-service.minjust.ru:8080/rnla-links/ws/content/act/0decdba0-235c-40e9-a3a9-69afd563dd6d.html" TargetMode="External"/><Relationship Id="rId19" Type="http://schemas.openxmlformats.org/officeDocument/2006/relationships/hyperlink" Target="http://nla-service.minjust.ru:8080/rnla-links/ws/content/act/23bfa9af-b847-4f54-8403-f2e327c4305a.html"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f89570-6239-4cfb-bdba-5b454c14e321.html"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nla-service.minjust.ru:8080/rnla-links/ws/content/act/bbf89570-6239-4cfb-bdba-5b454c14e321.html" TargetMode="External"/><Relationship Id="rId48" Type="http://schemas.openxmlformats.org/officeDocument/2006/relationships/hyperlink" Target="http://zakon.scli.ru/" TargetMode="External"/><Relationship Id="rId56" Type="http://schemas.openxmlformats.org/officeDocument/2006/relationships/hyperlink" Target="http://nla-service.minjust.ru:8080/rnla-links/ws/content/act/9aa48369-618a-4bb4-b4b8-ae15f2b7ebf6.html" TargetMode="External"/><Relationship Id="rId8" Type="http://schemas.openxmlformats.org/officeDocument/2006/relationships/hyperlink" Target="http://nla-service.minjust.ru:8080/rnla-links/ws/content/act/96e20c02-1b12-465a-b64c-24aa92270007.html" TargetMode="External"/><Relationship Id="rId51" Type="http://schemas.openxmlformats.org/officeDocument/2006/relationships/hyperlink" Target="http://zakon.scl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7054-CEF7-405C-BB4D-4A129D06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28318</Words>
  <Characters>161417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Юлия Васильевна</dc:creator>
  <cp:lastModifiedBy>Bocharova</cp:lastModifiedBy>
  <cp:revision>72</cp:revision>
  <cp:lastPrinted>2023-05-31T07:49:00Z</cp:lastPrinted>
  <dcterms:created xsi:type="dcterms:W3CDTF">2023-05-17T07:08:00Z</dcterms:created>
  <dcterms:modified xsi:type="dcterms:W3CDTF">2023-05-31T07:49:00Z</dcterms:modified>
</cp:coreProperties>
</file>